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41" w:rsidRPr="005D6486" w:rsidRDefault="002B6541" w:rsidP="002B6541">
      <w:pPr>
        <w:ind w:left="5387" w:firstLine="851"/>
        <w:jc w:val="both"/>
      </w:pPr>
      <w:bookmarkStart w:id="0" w:name="_Hlk494283679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2707005</wp:posOffset>
            </wp:positionH>
            <wp:positionV relativeFrom="page">
              <wp:posOffset>304800</wp:posOffset>
            </wp:positionV>
            <wp:extent cx="571500" cy="685800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2B6541" w:rsidRPr="006D02AB" w:rsidRDefault="002B6541" w:rsidP="002B6541">
      <w:pPr>
        <w:pStyle w:val="a5"/>
        <w:spacing w:before="0"/>
        <w:rPr>
          <w:b w:val="0"/>
          <w:szCs w:val="28"/>
        </w:rPr>
      </w:pPr>
      <w:r w:rsidRPr="006D02AB">
        <w:rPr>
          <w:szCs w:val="28"/>
        </w:rPr>
        <w:t>АДМИНИСТРАЦИЯ</w:t>
      </w:r>
    </w:p>
    <w:p w:rsidR="002B6541" w:rsidRPr="006D02AB" w:rsidRDefault="002B6541" w:rsidP="002B6541">
      <w:pPr>
        <w:pStyle w:val="a5"/>
        <w:spacing w:before="0"/>
        <w:rPr>
          <w:b w:val="0"/>
          <w:szCs w:val="28"/>
        </w:rPr>
      </w:pPr>
      <w:r w:rsidRPr="006D02AB">
        <w:rPr>
          <w:szCs w:val="28"/>
        </w:rPr>
        <w:t>СЕЛЬСКОГО ПОСЕЛЕНИЯ КРАСНЫЙ ЯР</w:t>
      </w:r>
    </w:p>
    <w:p w:rsidR="002B6541" w:rsidRPr="006D02AB" w:rsidRDefault="002B6541" w:rsidP="002B6541">
      <w:pPr>
        <w:pStyle w:val="a5"/>
        <w:spacing w:before="0"/>
        <w:rPr>
          <w:b w:val="0"/>
          <w:szCs w:val="28"/>
        </w:rPr>
      </w:pPr>
      <w:r w:rsidRPr="006D02AB">
        <w:rPr>
          <w:szCs w:val="28"/>
        </w:rPr>
        <w:t xml:space="preserve">муниципального района </w:t>
      </w:r>
      <w:proofErr w:type="gramStart"/>
      <w:r w:rsidRPr="006D02AB">
        <w:rPr>
          <w:szCs w:val="28"/>
        </w:rPr>
        <w:t>Красноярский</w:t>
      </w:r>
      <w:proofErr w:type="gramEnd"/>
    </w:p>
    <w:p w:rsidR="002B6541" w:rsidRPr="006D02AB" w:rsidRDefault="002B6541" w:rsidP="002B6541">
      <w:pPr>
        <w:pStyle w:val="a5"/>
        <w:spacing w:before="0"/>
        <w:rPr>
          <w:b w:val="0"/>
          <w:szCs w:val="28"/>
        </w:rPr>
      </w:pPr>
      <w:r w:rsidRPr="006D02AB">
        <w:rPr>
          <w:szCs w:val="28"/>
        </w:rPr>
        <w:t>Самарской области</w:t>
      </w:r>
    </w:p>
    <w:p w:rsidR="002B6541" w:rsidRDefault="002B6541" w:rsidP="002B6541">
      <w:pPr>
        <w:pBdr>
          <w:top w:val="thinThickSmallGap" w:sz="24" w:space="1" w:color="auto"/>
        </w:pBdr>
        <w:ind w:left="-510" w:right="-510"/>
        <w:jc w:val="center"/>
        <w:rPr>
          <w:b/>
          <w:sz w:val="8"/>
        </w:rPr>
      </w:pPr>
    </w:p>
    <w:p w:rsidR="002B6541" w:rsidRDefault="002B6541" w:rsidP="002B6541">
      <w:pPr>
        <w:pStyle w:val="a4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446370, Самарская область, с.</w:t>
      </w:r>
      <w:r w:rsidRPr="00B36A0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Красный Яр,  ул. Комсомольская, 90   </w:t>
      </w:r>
      <w:r>
        <w:rPr>
          <w:rFonts w:ascii="Times New Roman" w:hAnsi="Times New Roman"/>
          <w:sz w:val="20"/>
        </w:rPr>
        <w:sym w:font="Wingdings" w:char="F028"/>
      </w:r>
      <w:r>
        <w:rPr>
          <w:rFonts w:ascii="Times New Roman" w:hAnsi="Times New Roman"/>
          <w:sz w:val="20"/>
        </w:rPr>
        <w:t xml:space="preserve"> (8</w:t>
      </w:r>
      <w:r>
        <w:rPr>
          <w:rFonts w:ascii="Times New Roman" w:hAnsi="Times New Roman"/>
          <w:sz w:val="20"/>
          <w:lang w:val="en-US"/>
        </w:rPr>
        <w:t> </w:t>
      </w:r>
      <w:r>
        <w:rPr>
          <w:rFonts w:ascii="Times New Roman" w:hAnsi="Times New Roman"/>
          <w:sz w:val="20"/>
        </w:rPr>
        <w:t>846</w:t>
      </w:r>
      <w:r w:rsidRPr="00AA1D6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57) 2-11-52</w:t>
      </w:r>
    </w:p>
    <w:p w:rsidR="002B6541" w:rsidRPr="00A5713A" w:rsidRDefault="002B6541" w:rsidP="002B6541">
      <w:pPr>
        <w:pStyle w:val="a4"/>
        <w:ind w:left="0"/>
        <w:rPr>
          <w:rFonts w:ascii="Times New Roman" w:hAnsi="Times New Roman"/>
          <w:sz w:val="20"/>
          <w:lang w:val="en-US"/>
        </w:rPr>
      </w:pPr>
      <w:proofErr w:type="gramStart"/>
      <w:r>
        <w:rPr>
          <w:rFonts w:ascii="Times New Roman" w:hAnsi="Times New Roman"/>
          <w:sz w:val="20"/>
          <w:lang w:val="en-US"/>
        </w:rPr>
        <w:t>e</w:t>
      </w:r>
      <w:r w:rsidRPr="00A5713A">
        <w:rPr>
          <w:rFonts w:ascii="Times New Roman" w:hAnsi="Times New Roman"/>
          <w:sz w:val="20"/>
          <w:lang w:val="en-US"/>
        </w:rPr>
        <w:t>-</w:t>
      </w:r>
      <w:r w:rsidRPr="00B36A06">
        <w:rPr>
          <w:rFonts w:ascii="Times New Roman" w:hAnsi="Times New Roman"/>
          <w:sz w:val="20"/>
          <w:lang w:val="en-US"/>
        </w:rPr>
        <w:t>mail</w:t>
      </w:r>
      <w:proofErr w:type="gramEnd"/>
      <w:r w:rsidRPr="00A5713A">
        <w:rPr>
          <w:rFonts w:ascii="Times New Roman" w:hAnsi="Times New Roman"/>
          <w:sz w:val="20"/>
          <w:lang w:val="en-US"/>
        </w:rPr>
        <w:t>:</w:t>
      </w:r>
      <w:r w:rsidRPr="00A5713A">
        <w:rPr>
          <w:rFonts w:ascii="Times New Roman" w:hAnsi="Times New Roman"/>
          <w:sz w:val="17"/>
          <w:szCs w:val="17"/>
          <w:shd w:val="clear" w:color="auto" w:fill="FFFFFF"/>
          <w:lang w:val="en-US"/>
        </w:rPr>
        <w:t xml:space="preserve"> </w:t>
      </w:r>
      <w:hyperlink r:id="rId10" w:history="1">
        <w:r w:rsidRPr="00274D98">
          <w:rPr>
            <w:rStyle w:val="a3"/>
            <w:sz w:val="17"/>
            <w:szCs w:val="17"/>
            <w:shd w:val="clear" w:color="auto" w:fill="FFFFFF"/>
            <w:lang w:val="en-US"/>
          </w:rPr>
          <w:t>adm</w:t>
        </w:r>
        <w:r w:rsidRPr="00A5713A">
          <w:rPr>
            <w:rStyle w:val="a3"/>
            <w:sz w:val="17"/>
            <w:szCs w:val="17"/>
            <w:shd w:val="clear" w:color="auto" w:fill="FFFFFF"/>
            <w:lang w:val="en-US"/>
          </w:rPr>
          <w:t>-</w:t>
        </w:r>
        <w:r w:rsidRPr="00274D98">
          <w:rPr>
            <w:rStyle w:val="a3"/>
            <w:sz w:val="17"/>
            <w:szCs w:val="17"/>
            <w:shd w:val="clear" w:color="auto" w:fill="FFFFFF"/>
            <w:lang w:val="en-US"/>
          </w:rPr>
          <w:t>krasn</w:t>
        </w:r>
        <w:r w:rsidRPr="00A5713A">
          <w:rPr>
            <w:rStyle w:val="a3"/>
            <w:sz w:val="17"/>
            <w:szCs w:val="17"/>
            <w:shd w:val="clear" w:color="auto" w:fill="FFFFFF"/>
            <w:lang w:val="en-US"/>
          </w:rPr>
          <w:t>-</w:t>
        </w:r>
        <w:r w:rsidRPr="00274D98">
          <w:rPr>
            <w:rStyle w:val="a3"/>
            <w:sz w:val="17"/>
            <w:szCs w:val="17"/>
            <w:shd w:val="clear" w:color="auto" w:fill="FFFFFF"/>
            <w:lang w:val="en-US"/>
          </w:rPr>
          <w:t>yar</w:t>
        </w:r>
        <w:r w:rsidRPr="00A5713A">
          <w:rPr>
            <w:rStyle w:val="a3"/>
            <w:sz w:val="17"/>
            <w:szCs w:val="17"/>
            <w:shd w:val="clear" w:color="auto" w:fill="FFFFFF"/>
            <w:lang w:val="en-US"/>
          </w:rPr>
          <w:t>@</w:t>
        </w:r>
        <w:r w:rsidRPr="00274D98">
          <w:rPr>
            <w:rStyle w:val="a3"/>
            <w:sz w:val="17"/>
            <w:szCs w:val="17"/>
            <w:shd w:val="clear" w:color="auto" w:fill="FFFFFF"/>
            <w:lang w:val="en-US"/>
          </w:rPr>
          <w:t>yandex</w:t>
        </w:r>
        <w:r w:rsidRPr="00A5713A">
          <w:rPr>
            <w:rStyle w:val="a3"/>
            <w:sz w:val="17"/>
            <w:szCs w:val="17"/>
            <w:shd w:val="clear" w:color="auto" w:fill="FFFFFF"/>
            <w:lang w:val="en-US"/>
          </w:rPr>
          <w:t>.</w:t>
        </w:r>
        <w:r w:rsidRPr="00274D98">
          <w:rPr>
            <w:rStyle w:val="a3"/>
            <w:sz w:val="17"/>
            <w:szCs w:val="17"/>
            <w:shd w:val="clear" w:color="auto" w:fill="FFFFFF"/>
            <w:lang w:val="en-US"/>
          </w:rPr>
          <w:t>ru</w:t>
        </w:r>
      </w:hyperlink>
      <w:r w:rsidRPr="00A5713A">
        <w:rPr>
          <w:rFonts w:ascii="Times New Roman" w:hAnsi="Times New Roman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17"/>
          <w:szCs w:val="17"/>
          <w:shd w:val="clear" w:color="auto" w:fill="FFFFFF"/>
          <w:lang w:val="en-US"/>
        </w:rPr>
        <w:t>www</w:t>
      </w:r>
      <w:r w:rsidRPr="00A5713A">
        <w:rPr>
          <w:rFonts w:ascii="Times New Roman" w:hAnsi="Times New Roman"/>
          <w:sz w:val="17"/>
          <w:szCs w:val="17"/>
          <w:shd w:val="clear" w:color="auto" w:fill="FFFFFF"/>
          <w:lang w:val="en-US"/>
        </w:rPr>
        <w:t>.</w:t>
      </w:r>
      <w:r w:rsidRPr="00A5713A">
        <w:rPr>
          <w:lang w:val="en-US"/>
        </w:rPr>
        <w:t xml:space="preserve"> </w:t>
      </w:r>
      <w:r w:rsidRPr="00B36A06">
        <w:rPr>
          <w:rFonts w:ascii="Times New Roman" w:hAnsi="Times New Roman"/>
          <w:sz w:val="17"/>
          <w:szCs w:val="17"/>
          <w:shd w:val="clear" w:color="auto" w:fill="FFFFFF"/>
          <w:lang w:val="en-US"/>
        </w:rPr>
        <w:t>ttp</w:t>
      </w:r>
      <w:r w:rsidRPr="00A5713A">
        <w:rPr>
          <w:rFonts w:ascii="Times New Roman" w:hAnsi="Times New Roman"/>
          <w:sz w:val="17"/>
          <w:szCs w:val="17"/>
          <w:shd w:val="clear" w:color="auto" w:fill="FFFFFF"/>
          <w:lang w:val="en-US"/>
        </w:rPr>
        <w:t>://</w:t>
      </w:r>
      <w:r w:rsidRPr="00B36A06">
        <w:rPr>
          <w:rFonts w:ascii="Times New Roman" w:hAnsi="Times New Roman"/>
          <w:sz w:val="17"/>
          <w:szCs w:val="17"/>
          <w:shd w:val="clear" w:color="auto" w:fill="FFFFFF"/>
          <w:lang w:val="en-US"/>
        </w:rPr>
        <w:t>kryarposelenie</w:t>
      </w:r>
      <w:r w:rsidRPr="00A5713A">
        <w:rPr>
          <w:rFonts w:ascii="Times New Roman" w:hAnsi="Times New Roman"/>
          <w:sz w:val="17"/>
          <w:szCs w:val="17"/>
          <w:shd w:val="clear" w:color="auto" w:fill="FFFFFF"/>
          <w:lang w:val="en-US"/>
        </w:rPr>
        <w:t>.</w:t>
      </w:r>
      <w:r w:rsidRPr="00B36A06">
        <w:rPr>
          <w:rFonts w:ascii="Times New Roman" w:hAnsi="Times New Roman"/>
          <w:sz w:val="17"/>
          <w:szCs w:val="17"/>
          <w:shd w:val="clear" w:color="auto" w:fill="FFFFFF"/>
          <w:lang w:val="en-US"/>
        </w:rPr>
        <w:t>ru</w:t>
      </w:r>
    </w:p>
    <w:bookmarkEnd w:id="0"/>
    <w:p w:rsidR="00AD036D" w:rsidRPr="00A5713A" w:rsidRDefault="00AD036D" w:rsidP="00BA3EA5">
      <w:pPr>
        <w:pStyle w:val="LO-normal"/>
        <w:rPr>
          <w:b/>
          <w:lang w:val="en-US"/>
        </w:rPr>
      </w:pPr>
    </w:p>
    <w:p w:rsidR="002B6541" w:rsidRPr="00A5713A" w:rsidRDefault="002B6541" w:rsidP="00D36C29">
      <w:pPr>
        <w:pStyle w:val="LO-normal"/>
        <w:jc w:val="center"/>
        <w:rPr>
          <w:b/>
          <w:lang w:val="en-US"/>
        </w:rPr>
      </w:pPr>
    </w:p>
    <w:p w:rsidR="00D36C29" w:rsidRDefault="00D36C29" w:rsidP="00D36C29">
      <w:pPr>
        <w:pStyle w:val="LO-normal"/>
        <w:jc w:val="center"/>
      </w:pPr>
      <w:r>
        <w:rPr>
          <w:b/>
        </w:rPr>
        <w:t>Отчет о проделанной работе</w:t>
      </w:r>
    </w:p>
    <w:p w:rsidR="00D4376F" w:rsidRDefault="00D4376F" w:rsidP="00D4376F">
      <w:pPr>
        <w:pStyle w:val="LO-normal"/>
        <w:jc w:val="center"/>
        <w:rPr>
          <w:lang w:val="ru-RU"/>
        </w:rPr>
      </w:pPr>
      <w:r>
        <w:rPr>
          <w:lang w:val="ru-RU"/>
        </w:rPr>
        <w:t xml:space="preserve">по капитальному ремонту Сельского дома культуры «Дружба» п. Угловой </w:t>
      </w:r>
      <w:r w:rsidR="00AD036D">
        <w:rPr>
          <w:lang w:val="ru-RU"/>
        </w:rPr>
        <w:t xml:space="preserve">муниципального казенного учреждения сельского поселения Красный Яр </w:t>
      </w:r>
      <w:r>
        <w:rPr>
          <w:lang w:val="ru-RU"/>
        </w:rPr>
        <w:t>муниципального района Красноярский Самарской области</w:t>
      </w:r>
    </w:p>
    <w:p w:rsidR="00D4376F" w:rsidRDefault="00D4376F" w:rsidP="00D4376F">
      <w:pPr>
        <w:pStyle w:val="LO-normal"/>
        <w:jc w:val="center"/>
        <w:rPr>
          <w:b/>
          <w:lang w:val="ru-RU"/>
        </w:rPr>
      </w:pPr>
      <w:r w:rsidRPr="008B2DC8">
        <w:rPr>
          <w:b/>
          <w:lang w:val="ru-RU"/>
        </w:rPr>
        <w:t xml:space="preserve">за период с </w:t>
      </w:r>
      <w:r w:rsidR="006C5941">
        <w:rPr>
          <w:b/>
          <w:lang w:val="ru-RU"/>
        </w:rPr>
        <w:t xml:space="preserve">20 </w:t>
      </w:r>
      <w:r w:rsidR="002632B7">
        <w:rPr>
          <w:b/>
          <w:lang w:val="ru-RU"/>
        </w:rPr>
        <w:t xml:space="preserve">августа </w:t>
      </w:r>
      <w:r w:rsidRPr="008B2DC8">
        <w:rPr>
          <w:b/>
          <w:lang w:val="ru-RU"/>
        </w:rPr>
        <w:t xml:space="preserve"> по </w:t>
      </w:r>
      <w:r w:rsidR="006C5941">
        <w:rPr>
          <w:b/>
          <w:lang w:val="ru-RU"/>
        </w:rPr>
        <w:t>26</w:t>
      </w:r>
      <w:r w:rsidR="00C73235">
        <w:rPr>
          <w:b/>
          <w:lang w:val="ru-RU"/>
        </w:rPr>
        <w:t xml:space="preserve"> августа </w:t>
      </w:r>
      <w:r w:rsidRPr="008B2DC8">
        <w:rPr>
          <w:b/>
          <w:lang w:val="ru-RU"/>
        </w:rPr>
        <w:t xml:space="preserve"> 2021 г.</w:t>
      </w:r>
    </w:p>
    <w:p w:rsidR="00AD036D" w:rsidRDefault="00AD036D" w:rsidP="008B2DC8">
      <w:pPr>
        <w:pStyle w:val="LO-normal"/>
        <w:rPr>
          <w:b/>
          <w:lang w:val="ru-RU"/>
        </w:rPr>
      </w:pPr>
    </w:p>
    <w:p w:rsidR="00AD036D" w:rsidRDefault="00AD036D" w:rsidP="008B2DC8">
      <w:pPr>
        <w:pStyle w:val="LO-normal"/>
        <w:rPr>
          <w:lang w:val="ru-RU"/>
        </w:rPr>
      </w:pPr>
      <w:r w:rsidRPr="00AD036D">
        <w:rPr>
          <w:b/>
          <w:lang w:val="ru-RU"/>
        </w:rPr>
        <w:t>Место расположения объекта:</w:t>
      </w:r>
      <w:r>
        <w:rPr>
          <w:lang w:val="ru-RU"/>
        </w:rPr>
        <w:t xml:space="preserve"> Самарская область, Красноярский район, п. Угловой, ул. Садовая, дом 4. </w:t>
      </w:r>
    </w:p>
    <w:p w:rsidR="00AD036D" w:rsidRDefault="00AD036D" w:rsidP="008B2DC8">
      <w:pPr>
        <w:pStyle w:val="LO-normal"/>
        <w:rPr>
          <w:lang w:val="ru-RU"/>
        </w:rPr>
      </w:pPr>
    </w:p>
    <w:p w:rsidR="008B2DC8" w:rsidRPr="00AD036D" w:rsidRDefault="008B2DC8" w:rsidP="008B2DC8">
      <w:pPr>
        <w:pStyle w:val="LO-normal"/>
        <w:rPr>
          <w:lang w:val="ru-RU"/>
        </w:rPr>
      </w:pPr>
      <w:r w:rsidRPr="00AD036D">
        <w:rPr>
          <w:b/>
          <w:lang w:val="ru-RU"/>
        </w:rPr>
        <w:t>Заказчик:</w:t>
      </w:r>
      <w:r w:rsidRPr="00AD036D">
        <w:rPr>
          <w:lang w:val="ru-RU"/>
        </w:rPr>
        <w:t xml:space="preserve"> Администрация сельского поселения Красный Яр муниципального района Красноярский Самарской области</w:t>
      </w:r>
    </w:p>
    <w:p w:rsidR="00AD036D" w:rsidRDefault="00AD036D" w:rsidP="008B2DC8">
      <w:pPr>
        <w:pStyle w:val="LO-normal"/>
        <w:rPr>
          <w:lang w:val="ru-RU"/>
        </w:rPr>
      </w:pPr>
    </w:p>
    <w:p w:rsidR="00AD036D" w:rsidRDefault="00AD036D" w:rsidP="00744D40">
      <w:pPr>
        <w:pStyle w:val="LO-normal"/>
        <w:tabs>
          <w:tab w:val="left" w:pos="3313"/>
        </w:tabs>
        <w:rPr>
          <w:lang w:val="ru-RU"/>
        </w:rPr>
      </w:pPr>
      <w:r w:rsidRPr="00AD036D">
        <w:rPr>
          <w:b/>
          <w:lang w:val="ru-RU"/>
        </w:rPr>
        <w:t>Подрядчик:</w:t>
      </w:r>
      <w:r w:rsidRPr="00AD036D">
        <w:rPr>
          <w:lang w:val="ru-RU"/>
        </w:rPr>
        <w:t xml:space="preserve"> ИП Мишин П.Е.</w:t>
      </w:r>
      <w:r w:rsidR="00BA3EA5">
        <w:rPr>
          <w:lang w:val="ru-RU"/>
        </w:rPr>
        <w:t xml:space="preserve"> </w:t>
      </w:r>
      <w:proofErr w:type="gramStart"/>
      <w:r w:rsidR="00BA3EA5">
        <w:rPr>
          <w:lang w:val="ru-RU"/>
        </w:rPr>
        <w:t xml:space="preserve">( </w:t>
      </w:r>
      <w:proofErr w:type="gramEnd"/>
      <w:r w:rsidR="00BA3EA5">
        <w:rPr>
          <w:lang w:val="ru-RU"/>
        </w:rPr>
        <w:t>муниципальный контракт № 0142200001321012707 на выполнение работ по капитальному ремонту  от 29 июня 2021г)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821"/>
        <w:gridCol w:w="1953"/>
        <w:gridCol w:w="5291"/>
        <w:gridCol w:w="1682"/>
      </w:tblGrid>
      <w:tr w:rsidR="00C123CE" w:rsidRPr="00C86DBF" w:rsidTr="00FD1C02">
        <w:tc>
          <w:tcPr>
            <w:tcW w:w="821" w:type="dxa"/>
          </w:tcPr>
          <w:p w:rsidR="00C123CE" w:rsidRPr="00C86DBF" w:rsidRDefault="00C123CE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1953" w:type="dxa"/>
          </w:tcPr>
          <w:p w:rsidR="00C123CE" w:rsidRPr="00C86DBF" w:rsidRDefault="00C123CE" w:rsidP="00744D40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 xml:space="preserve">Наименование работ по объекту </w:t>
            </w:r>
          </w:p>
        </w:tc>
        <w:tc>
          <w:tcPr>
            <w:tcW w:w="5291" w:type="dxa"/>
          </w:tcPr>
          <w:p w:rsidR="00C123CE" w:rsidRPr="00C86DBF" w:rsidRDefault="00C123CE" w:rsidP="00744D40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Наименование этапа</w:t>
            </w:r>
          </w:p>
        </w:tc>
        <w:tc>
          <w:tcPr>
            <w:tcW w:w="1682" w:type="dxa"/>
          </w:tcPr>
          <w:p w:rsidR="00C123CE" w:rsidRPr="00C86DBF" w:rsidRDefault="00C123CE" w:rsidP="005C5B62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Выполнение   работ          %</w:t>
            </w:r>
          </w:p>
        </w:tc>
      </w:tr>
      <w:tr w:rsidR="00A86F6B" w:rsidRPr="00C86DBF" w:rsidTr="00A86F6B">
        <w:trPr>
          <w:trHeight w:val="308"/>
        </w:trPr>
        <w:tc>
          <w:tcPr>
            <w:tcW w:w="821" w:type="dxa"/>
            <w:vMerge w:val="restart"/>
          </w:tcPr>
          <w:p w:rsidR="00A86F6B" w:rsidRPr="00C86DBF" w:rsidRDefault="00A86F6B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86DBF">
              <w:rPr>
                <w:rFonts w:ascii="Times New Roman" w:hAnsi="Times New Roman" w:cs="Times New Roman"/>
                <w:color w:val="FF0000"/>
                <w:lang w:val="ru-RU"/>
              </w:rPr>
              <w:t>1.</w:t>
            </w:r>
          </w:p>
        </w:tc>
        <w:tc>
          <w:tcPr>
            <w:tcW w:w="1953" w:type="dxa"/>
            <w:vMerge w:val="restart"/>
          </w:tcPr>
          <w:p w:rsidR="00A86F6B" w:rsidRPr="00C86DBF" w:rsidRDefault="00A86F6B" w:rsidP="00744D40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86DBF">
              <w:rPr>
                <w:rFonts w:ascii="Times New Roman" w:hAnsi="Times New Roman" w:cs="Times New Roman"/>
                <w:color w:val="FF0000"/>
                <w:lang w:val="ru-RU"/>
              </w:rPr>
              <w:t>Демонтажные работы</w:t>
            </w:r>
          </w:p>
        </w:tc>
        <w:tc>
          <w:tcPr>
            <w:tcW w:w="5291" w:type="dxa"/>
          </w:tcPr>
          <w:p w:rsidR="00A86F6B" w:rsidRPr="00C86DBF" w:rsidRDefault="00A86F6B" w:rsidP="00E77EDC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1.Разборка покрытий кровель из листовой стали</w:t>
            </w:r>
          </w:p>
        </w:tc>
        <w:tc>
          <w:tcPr>
            <w:tcW w:w="1682" w:type="dxa"/>
          </w:tcPr>
          <w:p w:rsidR="00A86F6B" w:rsidRPr="00C86DBF" w:rsidRDefault="00A86F6B" w:rsidP="00E77EDC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100%</w:t>
            </w:r>
          </w:p>
        </w:tc>
      </w:tr>
      <w:tr w:rsidR="00A86F6B" w:rsidRPr="00C86DBF" w:rsidTr="00A86F6B">
        <w:trPr>
          <w:trHeight w:val="258"/>
        </w:trPr>
        <w:tc>
          <w:tcPr>
            <w:tcW w:w="821" w:type="dxa"/>
            <w:vMerge/>
          </w:tcPr>
          <w:p w:rsidR="00A86F6B" w:rsidRPr="00C86DBF" w:rsidRDefault="00A86F6B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A86F6B" w:rsidRPr="00C86DBF" w:rsidRDefault="00A86F6B" w:rsidP="00744D40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A86F6B" w:rsidRPr="00C86DBF" w:rsidRDefault="00A86F6B" w:rsidP="00E77EDC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2.Разборка обрешетки сплошной из досок</w:t>
            </w:r>
          </w:p>
        </w:tc>
        <w:tc>
          <w:tcPr>
            <w:tcW w:w="1682" w:type="dxa"/>
          </w:tcPr>
          <w:p w:rsidR="00A86F6B" w:rsidRPr="00C86DBF" w:rsidRDefault="00986CDF" w:rsidP="00E77EDC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A86F6B" w:rsidRPr="00C86DBF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A86F6B" w:rsidRPr="00C86DBF" w:rsidTr="00A86F6B">
        <w:trPr>
          <w:trHeight w:val="250"/>
        </w:trPr>
        <w:tc>
          <w:tcPr>
            <w:tcW w:w="821" w:type="dxa"/>
            <w:vMerge/>
          </w:tcPr>
          <w:p w:rsidR="00A86F6B" w:rsidRPr="00C86DBF" w:rsidRDefault="00A86F6B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A86F6B" w:rsidRPr="00C86DBF" w:rsidRDefault="00A86F6B" w:rsidP="00744D40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A86F6B" w:rsidRPr="00C86DBF" w:rsidRDefault="00C86DBF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A86F6B" w:rsidRPr="00C86DBF">
              <w:rPr>
                <w:rFonts w:ascii="Times New Roman" w:hAnsi="Times New Roman" w:cs="Times New Roman"/>
                <w:lang w:val="ru-RU"/>
              </w:rPr>
              <w:t>.Снятие оконных переплетов остекленных</w:t>
            </w:r>
          </w:p>
        </w:tc>
        <w:tc>
          <w:tcPr>
            <w:tcW w:w="1682" w:type="dxa"/>
          </w:tcPr>
          <w:p w:rsidR="00A86F6B" w:rsidRPr="00C86DBF" w:rsidRDefault="00C86DBF" w:rsidP="005C5B62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</w:t>
            </w:r>
          </w:p>
        </w:tc>
      </w:tr>
      <w:tr w:rsidR="00C86DBF" w:rsidRPr="00C86DBF" w:rsidTr="00A86F6B">
        <w:trPr>
          <w:trHeight w:val="26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744D40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C86DBF">
              <w:rPr>
                <w:rFonts w:ascii="Times New Roman" w:hAnsi="Times New Roman" w:cs="Times New Roman"/>
                <w:lang w:val="ru-RU"/>
              </w:rPr>
              <w:t>.Снятие подоконных досок в каменных зданиях</w:t>
            </w:r>
          </w:p>
        </w:tc>
        <w:tc>
          <w:tcPr>
            <w:tcW w:w="1682" w:type="dxa"/>
          </w:tcPr>
          <w:p w:rsidR="00C86DBF" w:rsidRDefault="00C86DBF">
            <w:r w:rsidRPr="007210B8">
              <w:t>100%</w:t>
            </w:r>
          </w:p>
        </w:tc>
      </w:tr>
      <w:tr w:rsidR="00C86DBF" w:rsidRPr="00C86DBF" w:rsidTr="00A86F6B">
        <w:trPr>
          <w:trHeight w:val="20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744D40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C86DBF">
              <w:rPr>
                <w:rFonts w:ascii="Times New Roman" w:hAnsi="Times New Roman" w:cs="Times New Roman"/>
                <w:lang w:val="ru-RU"/>
              </w:rPr>
              <w:t>. Демонтаж оконных коробок в каменных стенах с выломкой четвертей в кладке</w:t>
            </w:r>
          </w:p>
        </w:tc>
        <w:tc>
          <w:tcPr>
            <w:tcW w:w="1682" w:type="dxa"/>
          </w:tcPr>
          <w:p w:rsidR="00C86DBF" w:rsidRDefault="00C86DBF">
            <w:r w:rsidRPr="007210B8">
              <w:t>100%</w:t>
            </w:r>
          </w:p>
        </w:tc>
      </w:tr>
      <w:tr w:rsidR="00C86DBF" w:rsidRPr="00C86DBF" w:rsidTr="00A86F6B">
        <w:trPr>
          <w:trHeight w:val="20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744D40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253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86DBF">
              <w:rPr>
                <w:sz w:val="22"/>
                <w:szCs w:val="22"/>
              </w:rPr>
              <w:t xml:space="preserve">.Разборка трубопроводов из </w:t>
            </w:r>
            <w:proofErr w:type="spellStart"/>
            <w:r w:rsidRPr="00C86DBF">
              <w:rPr>
                <w:sz w:val="22"/>
                <w:szCs w:val="22"/>
              </w:rPr>
              <w:t>водогазопроводных</w:t>
            </w:r>
            <w:proofErr w:type="spellEnd"/>
            <w:r w:rsidRPr="00C86DBF">
              <w:rPr>
                <w:sz w:val="22"/>
                <w:szCs w:val="22"/>
              </w:rPr>
              <w:t xml:space="preserve"> труб </w:t>
            </w:r>
          </w:p>
        </w:tc>
        <w:tc>
          <w:tcPr>
            <w:tcW w:w="1682" w:type="dxa"/>
          </w:tcPr>
          <w:p w:rsidR="00C86DBF" w:rsidRDefault="00C86DBF">
            <w:r w:rsidRPr="007210B8">
              <w:t>100%</w:t>
            </w:r>
          </w:p>
        </w:tc>
      </w:tr>
      <w:tr w:rsidR="00C86DBF" w:rsidRPr="00C86DBF" w:rsidTr="00A86F6B">
        <w:trPr>
          <w:trHeight w:val="20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744D40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67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86DBF">
              <w:rPr>
                <w:sz w:val="22"/>
                <w:szCs w:val="22"/>
              </w:rPr>
              <w:t xml:space="preserve">. Демонтаж электропроводки, светильников </w:t>
            </w:r>
          </w:p>
        </w:tc>
        <w:tc>
          <w:tcPr>
            <w:tcW w:w="1682" w:type="dxa"/>
          </w:tcPr>
          <w:p w:rsidR="00C86DBF" w:rsidRDefault="00C86DBF">
            <w:r w:rsidRPr="007210B8">
              <w:t>100%</w:t>
            </w:r>
          </w:p>
        </w:tc>
      </w:tr>
      <w:tr w:rsidR="00C86DBF" w:rsidRPr="00C86DBF" w:rsidTr="00024DAE">
        <w:trPr>
          <w:trHeight w:val="609"/>
        </w:trPr>
        <w:tc>
          <w:tcPr>
            <w:tcW w:w="821" w:type="dxa"/>
            <w:vMerge w:val="restart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86DBF">
              <w:rPr>
                <w:rFonts w:ascii="Times New Roman" w:hAnsi="Times New Roman" w:cs="Times New Roman"/>
                <w:color w:val="FF0000"/>
                <w:lang w:val="ru-RU"/>
              </w:rPr>
              <w:t>2.</w:t>
            </w:r>
          </w:p>
        </w:tc>
        <w:tc>
          <w:tcPr>
            <w:tcW w:w="1953" w:type="dxa"/>
            <w:vMerge w:val="restart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86DBF">
              <w:rPr>
                <w:rFonts w:ascii="Times New Roman" w:hAnsi="Times New Roman" w:cs="Times New Roman"/>
                <w:color w:val="FF0000"/>
                <w:lang w:val="ru-RU"/>
              </w:rPr>
              <w:t>Ремонт кровли</w:t>
            </w:r>
          </w:p>
        </w:tc>
        <w:tc>
          <w:tcPr>
            <w:tcW w:w="5291" w:type="dxa"/>
          </w:tcPr>
          <w:p w:rsidR="00C86DBF" w:rsidRPr="00C86DBF" w:rsidRDefault="00C86DBF" w:rsidP="00F32D3E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C86DBF">
              <w:rPr>
                <w:rFonts w:ascii="Times New Roman" w:hAnsi="Times New Roman" w:cs="Times New Roman"/>
                <w:lang w:val="ru-RU"/>
              </w:rPr>
              <w:t>.Утепление покрытий плитами из минеральной ваты или перлита на битумной мастике в один слой</w:t>
            </w:r>
          </w:p>
        </w:tc>
        <w:tc>
          <w:tcPr>
            <w:tcW w:w="1682" w:type="dxa"/>
          </w:tcPr>
          <w:p w:rsidR="00C86DBF" w:rsidRPr="00C86DBF" w:rsidRDefault="00986CDF" w:rsidP="00F32D3E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BE3206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FD1C02">
        <w:trPr>
          <w:trHeight w:val="508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F32D3E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C86DBF">
              <w:rPr>
                <w:rFonts w:ascii="Times New Roman" w:hAnsi="Times New Roman" w:cs="Times New Roman"/>
                <w:lang w:val="ru-RU"/>
              </w:rPr>
              <w:t>.Утепление покрытий плитами на каждый последующий слой</w:t>
            </w:r>
          </w:p>
        </w:tc>
        <w:tc>
          <w:tcPr>
            <w:tcW w:w="1682" w:type="dxa"/>
          </w:tcPr>
          <w:p w:rsidR="00C86DBF" w:rsidRPr="00C86DBF" w:rsidRDefault="00986CD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BE3206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FD1C02">
        <w:trPr>
          <w:trHeight w:val="499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F32D3E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C86DBF">
              <w:rPr>
                <w:rFonts w:ascii="Times New Roman" w:hAnsi="Times New Roman" w:cs="Times New Roman"/>
                <w:lang w:val="ru-RU"/>
              </w:rPr>
              <w:t xml:space="preserve">. Устройство 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пароизоляции</w:t>
            </w:r>
            <w:proofErr w:type="spellEnd"/>
            <w:r w:rsidRPr="00C86DB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C86DBF">
              <w:rPr>
                <w:rFonts w:ascii="Times New Roman" w:hAnsi="Times New Roman" w:cs="Times New Roman"/>
                <w:lang w:val="ru-RU"/>
              </w:rPr>
              <w:t>прокладочной</w:t>
            </w:r>
            <w:proofErr w:type="gramEnd"/>
            <w:r w:rsidRPr="00C86DBF">
              <w:rPr>
                <w:rFonts w:ascii="Times New Roman" w:hAnsi="Times New Roman" w:cs="Times New Roman"/>
                <w:lang w:val="ru-RU"/>
              </w:rPr>
              <w:t xml:space="preserve"> в один слой</w:t>
            </w:r>
          </w:p>
        </w:tc>
        <w:tc>
          <w:tcPr>
            <w:tcW w:w="1682" w:type="dxa"/>
          </w:tcPr>
          <w:p w:rsidR="00C86DBF" w:rsidRPr="00C86DBF" w:rsidRDefault="00986CD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BE3206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FD1C02">
        <w:trPr>
          <w:trHeight w:val="387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F32D3E">
            <w:pPr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4</w:t>
            </w:r>
            <w:r w:rsidRPr="00C86DBF">
              <w:rPr>
                <w:sz w:val="22"/>
                <w:szCs w:val="22"/>
                <w:lang w:eastAsia="zh-CN" w:bidi="hi-IN"/>
              </w:rPr>
              <w:t xml:space="preserve">.Ремонт деревянных элементов конструкций крыш, смена стропильных ног из брусьев </w:t>
            </w:r>
            <w:proofErr w:type="gramStart"/>
            <w:r w:rsidRPr="00C86DBF">
              <w:rPr>
                <w:sz w:val="22"/>
                <w:szCs w:val="22"/>
                <w:lang w:eastAsia="zh-CN" w:bidi="hi-IN"/>
              </w:rPr>
              <w:t xml:space="preserve">( </w:t>
            </w:r>
            <w:proofErr w:type="gramEnd"/>
            <w:r w:rsidRPr="00C86DBF">
              <w:rPr>
                <w:sz w:val="22"/>
                <w:szCs w:val="22"/>
                <w:lang w:eastAsia="zh-CN" w:bidi="hi-IN"/>
              </w:rPr>
              <w:t>удлинение)</w:t>
            </w:r>
          </w:p>
        </w:tc>
        <w:tc>
          <w:tcPr>
            <w:tcW w:w="1682" w:type="dxa"/>
          </w:tcPr>
          <w:p w:rsidR="00C86DBF" w:rsidRPr="00C86DBF" w:rsidRDefault="00C24FE0" w:rsidP="00C24FE0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BE3206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C86DBF">
        <w:trPr>
          <w:trHeight w:val="347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123CE">
            <w:pPr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5</w:t>
            </w:r>
            <w:r w:rsidRPr="00C86DBF">
              <w:rPr>
                <w:sz w:val="22"/>
                <w:szCs w:val="22"/>
                <w:lang w:eastAsia="zh-CN" w:bidi="hi-IN"/>
              </w:rPr>
              <w:t>.Устройство обрешетки сплошной из досок</w:t>
            </w:r>
          </w:p>
        </w:tc>
        <w:tc>
          <w:tcPr>
            <w:tcW w:w="1682" w:type="dxa"/>
          </w:tcPr>
          <w:p w:rsidR="00C86DBF" w:rsidRPr="00C86DBF" w:rsidRDefault="00C24FE0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A5713A">
              <w:rPr>
                <w:rFonts w:ascii="Times New Roman" w:hAnsi="Times New Roman" w:cs="Times New Roman"/>
                <w:lang w:val="ru-RU"/>
              </w:rPr>
              <w:t>0</w:t>
            </w:r>
            <w:r w:rsidR="00BE3206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C86DBF">
        <w:trPr>
          <w:trHeight w:val="281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123CE">
            <w:pPr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6</w:t>
            </w:r>
            <w:r w:rsidRPr="00C86DBF">
              <w:rPr>
                <w:sz w:val="22"/>
                <w:szCs w:val="22"/>
                <w:lang w:eastAsia="zh-CN" w:bidi="hi-IN"/>
              </w:rPr>
              <w:t>. Устройство слуховых окон</w:t>
            </w:r>
          </w:p>
        </w:tc>
        <w:tc>
          <w:tcPr>
            <w:tcW w:w="1682" w:type="dxa"/>
          </w:tcPr>
          <w:p w:rsidR="00C86DBF" w:rsidRPr="00C86DBF" w:rsidRDefault="00A5713A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BE3206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FD1C02">
        <w:trPr>
          <w:trHeight w:val="499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FD1C02">
            <w:pPr>
              <w:rPr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  <w:lang w:eastAsia="zh-CN" w:bidi="hi-IN"/>
              </w:rPr>
              <w:t>7</w:t>
            </w:r>
            <w:r w:rsidRPr="00C86DBF">
              <w:rPr>
                <w:sz w:val="22"/>
                <w:szCs w:val="22"/>
                <w:lang w:eastAsia="zh-CN" w:bidi="hi-IN"/>
              </w:rPr>
              <w:t>.</w:t>
            </w:r>
            <w:r w:rsidRPr="00C86DBF">
              <w:rPr>
                <w:sz w:val="22"/>
                <w:szCs w:val="22"/>
              </w:rPr>
              <w:t xml:space="preserve">Монтаж кровельного покрытия из профилированного листа </w:t>
            </w:r>
          </w:p>
        </w:tc>
        <w:tc>
          <w:tcPr>
            <w:tcW w:w="1682" w:type="dxa"/>
          </w:tcPr>
          <w:p w:rsidR="00C86DBF" w:rsidRPr="00C86DBF" w:rsidRDefault="00753F1D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6C397F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FD1C02">
        <w:trPr>
          <w:trHeight w:val="499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FD1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86DBF">
              <w:rPr>
                <w:sz w:val="22"/>
                <w:szCs w:val="22"/>
              </w:rPr>
              <w:t>.Резка стального профилированного настила</w:t>
            </w:r>
          </w:p>
          <w:p w:rsidR="00C86DBF" w:rsidRPr="00C86DBF" w:rsidRDefault="00C86DBF" w:rsidP="00C123CE">
            <w:pPr>
              <w:rPr>
                <w:sz w:val="22"/>
                <w:szCs w:val="22"/>
                <w:lang w:eastAsia="zh-CN" w:bidi="hi-IN"/>
              </w:rPr>
            </w:pPr>
          </w:p>
        </w:tc>
        <w:tc>
          <w:tcPr>
            <w:tcW w:w="1682" w:type="dxa"/>
          </w:tcPr>
          <w:p w:rsidR="00C86DBF" w:rsidRPr="00C86DBF" w:rsidRDefault="00753F1D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6C397F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6B1003">
        <w:trPr>
          <w:trHeight w:val="566"/>
        </w:trPr>
        <w:tc>
          <w:tcPr>
            <w:tcW w:w="821" w:type="dxa"/>
          </w:tcPr>
          <w:p w:rsidR="00C86DBF" w:rsidRPr="00C86DBF" w:rsidRDefault="00C86DBF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lastRenderedPageBreak/>
              <w:t>№</w:t>
            </w:r>
          </w:p>
        </w:tc>
        <w:tc>
          <w:tcPr>
            <w:tcW w:w="1953" w:type="dxa"/>
          </w:tcPr>
          <w:p w:rsidR="00C86DBF" w:rsidRPr="00C86DBF" w:rsidRDefault="00C86DBF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 xml:space="preserve">Наименование работ по объекту </w:t>
            </w:r>
          </w:p>
        </w:tc>
        <w:tc>
          <w:tcPr>
            <w:tcW w:w="5291" w:type="dxa"/>
          </w:tcPr>
          <w:p w:rsidR="00C86DBF" w:rsidRPr="00C86DBF" w:rsidRDefault="00C86DBF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Наименование этапа</w:t>
            </w:r>
          </w:p>
        </w:tc>
        <w:tc>
          <w:tcPr>
            <w:tcW w:w="1682" w:type="dxa"/>
          </w:tcPr>
          <w:p w:rsidR="00C86DBF" w:rsidRPr="00C86DBF" w:rsidRDefault="00C86DBF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Выполнение   работ          %</w:t>
            </w:r>
          </w:p>
        </w:tc>
      </w:tr>
      <w:tr w:rsidR="00C86DBF" w:rsidRPr="00C86DBF" w:rsidTr="006B1003">
        <w:trPr>
          <w:trHeight w:val="566"/>
        </w:trPr>
        <w:tc>
          <w:tcPr>
            <w:tcW w:w="821" w:type="dxa"/>
            <w:vMerge w:val="restart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86DBF">
              <w:rPr>
                <w:rFonts w:ascii="Times New Roman" w:hAnsi="Times New Roman" w:cs="Times New Roman"/>
                <w:color w:val="FF0000"/>
                <w:lang w:val="ru-RU"/>
              </w:rPr>
              <w:t>3.</w:t>
            </w:r>
          </w:p>
        </w:tc>
        <w:tc>
          <w:tcPr>
            <w:tcW w:w="1953" w:type="dxa"/>
            <w:vMerge w:val="restart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86DBF">
              <w:rPr>
                <w:rFonts w:ascii="Times New Roman" w:hAnsi="Times New Roman" w:cs="Times New Roman"/>
                <w:color w:val="FF0000"/>
                <w:lang w:val="ru-RU"/>
              </w:rPr>
              <w:t>Внутренняя отделка помещений</w:t>
            </w:r>
          </w:p>
        </w:tc>
        <w:tc>
          <w:tcPr>
            <w:tcW w:w="5291" w:type="dxa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 xml:space="preserve">1.Кладка отдельных участков кирпичных стен и заделка проемов в кирпичных стенах </w:t>
            </w:r>
          </w:p>
        </w:tc>
        <w:tc>
          <w:tcPr>
            <w:tcW w:w="1682" w:type="dxa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C397F">
              <w:rPr>
                <w:rFonts w:ascii="Times New Roman" w:hAnsi="Times New Roman" w:cs="Times New Roman"/>
                <w:lang w:val="ru-RU"/>
              </w:rPr>
              <w:t>100%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C86DBF">
              <w:rPr>
                <w:rFonts w:ascii="Times New Roman" w:hAnsi="Times New Roman" w:cs="Times New Roman"/>
                <w:lang w:val="ru-RU"/>
              </w:rPr>
              <w:t>.Устройство подстилающих слоев песчаных</w:t>
            </w:r>
          </w:p>
        </w:tc>
        <w:tc>
          <w:tcPr>
            <w:tcW w:w="1682" w:type="dxa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100%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C86DBF">
              <w:rPr>
                <w:rFonts w:ascii="Times New Roman" w:hAnsi="Times New Roman" w:cs="Times New Roman"/>
                <w:lang w:val="ru-RU"/>
              </w:rPr>
              <w:t>.Устройство подстилающих слоев щебеночных</w:t>
            </w:r>
          </w:p>
        </w:tc>
        <w:tc>
          <w:tcPr>
            <w:tcW w:w="1682" w:type="dxa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100%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  <w:r w:rsidRPr="00C86DBF">
              <w:rPr>
                <w:rFonts w:ascii="Times New Roman" w:hAnsi="Times New Roman" w:cs="Times New Roman"/>
                <w:lang w:val="ru-RU"/>
              </w:rPr>
              <w:t>Устройство покрытий бетонных</w:t>
            </w:r>
          </w:p>
        </w:tc>
        <w:tc>
          <w:tcPr>
            <w:tcW w:w="1682" w:type="dxa"/>
          </w:tcPr>
          <w:p w:rsidR="00C86DBF" w:rsidRPr="00C86DBF" w:rsidRDefault="00A5713A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6C397F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1C67E0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C86DBF">
              <w:rPr>
                <w:rFonts w:ascii="Times New Roman" w:hAnsi="Times New Roman" w:cs="Times New Roman"/>
                <w:lang w:val="ru-RU"/>
              </w:rPr>
              <w:t xml:space="preserve">. Армирование подстилающих слоев и 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набетонок</w:t>
            </w:r>
            <w:proofErr w:type="spellEnd"/>
          </w:p>
        </w:tc>
        <w:tc>
          <w:tcPr>
            <w:tcW w:w="1682" w:type="dxa"/>
          </w:tcPr>
          <w:p w:rsidR="00C86DBF" w:rsidRPr="00C86DBF" w:rsidRDefault="00A5713A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6C397F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1C67E0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C86DBF">
              <w:rPr>
                <w:rFonts w:ascii="Times New Roman" w:hAnsi="Times New Roman" w:cs="Times New Roman"/>
                <w:lang w:val="ru-RU"/>
              </w:rPr>
              <w:t xml:space="preserve">.Устройство гидроизоляции 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оклеечной</w:t>
            </w:r>
            <w:proofErr w:type="spellEnd"/>
            <w:r w:rsidRPr="00C86DBF">
              <w:rPr>
                <w:rFonts w:ascii="Times New Roman" w:hAnsi="Times New Roman" w:cs="Times New Roman"/>
                <w:lang w:val="ru-RU"/>
              </w:rPr>
              <w:t xml:space="preserve"> рулонными материалами 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Битуминоль</w:t>
            </w:r>
            <w:proofErr w:type="spellEnd"/>
          </w:p>
        </w:tc>
        <w:tc>
          <w:tcPr>
            <w:tcW w:w="1682" w:type="dxa"/>
          </w:tcPr>
          <w:p w:rsidR="00C86DBF" w:rsidRPr="00C86DBF" w:rsidRDefault="00A5713A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6C397F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1C67E0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C86DBF">
              <w:rPr>
                <w:rFonts w:ascii="Times New Roman" w:hAnsi="Times New Roman" w:cs="Times New Roman"/>
                <w:lang w:val="ru-RU"/>
              </w:rPr>
              <w:t>.Устройство стяжек цементных</w:t>
            </w:r>
          </w:p>
        </w:tc>
        <w:tc>
          <w:tcPr>
            <w:tcW w:w="1682" w:type="dxa"/>
          </w:tcPr>
          <w:p w:rsidR="00C86DBF" w:rsidRPr="00C86DBF" w:rsidRDefault="00A5713A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6C397F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1C67E0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C86DBF">
              <w:rPr>
                <w:rFonts w:ascii="Times New Roman" w:hAnsi="Times New Roman" w:cs="Times New Roman"/>
                <w:lang w:val="ru-RU"/>
              </w:rPr>
              <w:t>. Устройство стяжек из выравнивающей смеси</w:t>
            </w:r>
          </w:p>
        </w:tc>
        <w:tc>
          <w:tcPr>
            <w:tcW w:w="1682" w:type="dxa"/>
          </w:tcPr>
          <w:p w:rsidR="00C86DBF" w:rsidRPr="00C86DBF" w:rsidRDefault="006C5941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6C397F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1C67E0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C86DBF">
              <w:rPr>
                <w:rFonts w:ascii="Times New Roman" w:hAnsi="Times New Roman" w:cs="Times New Roman"/>
                <w:lang w:val="ru-RU"/>
              </w:rPr>
              <w:t xml:space="preserve">.Устройство покрытий из плит 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керамогранитных</w:t>
            </w:r>
            <w:proofErr w:type="spellEnd"/>
            <w:r w:rsidRPr="00C86DB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682" w:type="dxa"/>
          </w:tcPr>
          <w:p w:rsidR="00C86DBF" w:rsidRPr="00C86DBF" w:rsidRDefault="00A96B89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99</w:t>
            </w:r>
            <w:r w:rsidR="006C397F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86DBF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C86DBF">
              <w:rPr>
                <w:rFonts w:ascii="Times New Roman" w:hAnsi="Times New Roman" w:cs="Times New Roman"/>
                <w:lang w:val="ru-RU"/>
              </w:rPr>
              <w:t>.Устройство гомогенного покрытия</w:t>
            </w:r>
          </w:p>
        </w:tc>
        <w:tc>
          <w:tcPr>
            <w:tcW w:w="1682" w:type="dxa"/>
          </w:tcPr>
          <w:p w:rsidR="00C86DBF" w:rsidRPr="00C86DBF" w:rsidRDefault="006C397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86DBF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C86DBF">
              <w:rPr>
                <w:rFonts w:ascii="Times New Roman" w:hAnsi="Times New Roman" w:cs="Times New Roman"/>
                <w:lang w:val="ru-RU"/>
              </w:rPr>
              <w:t>.Сборка лестниц с перилами и площадок с маршами с забежными ступенями</w:t>
            </w:r>
          </w:p>
        </w:tc>
        <w:tc>
          <w:tcPr>
            <w:tcW w:w="1682" w:type="dxa"/>
          </w:tcPr>
          <w:p w:rsidR="00C86DBF" w:rsidRPr="00C86DBF" w:rsidRDefault="00A96B89" w:rsidP="006C594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  <w:r w:rsidR="006C5941">
              <w:rPr>
                <w:rFonts w:ascii="Times New Roman" w:hAnsi="Times New Roman" w:cs="Times New Roman"/>
                <w:lang w:val="ru-RU"/>
              </w:rPr>
              <w:t>5</w:t>
            </w:r>
            <w:r w:rsidR="006C397F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86DBF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C86DBF">
              <w:rPr>
                <w:rFonts w:ascii="Times New Roman" w:hAnsi="Times New Roman" w:cs="Times New Roman"/>
                <w:lang w:val="ru-RU"/>
              </w:rPr>
              <w:t xml:space="preserve">. Устройство перегородок  в помещениях дома культуры с обшивкой гипсокартонными листами </w:t>
            </w:r>
          </w:p>
        </w:tc>
        <w:tc>
          <w:tcPr>
            <w:tcW w:w="1682" w:type="dxa"/>
          </w:tcPr>
          <w:p w:rsidR="00C86DBF" w:rsidRPr="00C86DBF" w:rsidRDefault="00753F1D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C24FE0">
              <w:rPr>
                <w:rFonts w:ascii="Times New Roman" w:hAnsi="Times New Roman" w:cs="Times New Roman"/>
                <w:lang w:val="ru-RU"/>
              </w:rPr>
              <w:t>0</w:t>
            </w:r>
            <w:r w:rsidR="006C397F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86DBF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C86DBF">
              <w:rPr>
                <w:rFonts w:ascii="Times New Roman" w:hAnsi="Times New Roman" w:cs="Times New Roman"/>
                <w:lang w:val="ru-RU"/>
              </w:rPr>
              <w:t>.Отделка стен внутри помещений мелкозернистыми декоративными покрытиями</w:t>
            </w:r>
          </w:p>
        </w:tc>
        <w:tc>
          <w:tcPr>
            <w:tcW w:w="1682" w:type="dxa"/>
          </w:tcPr>
          <w:p w:rsidR="00C86DBF" w:rsidRPr="00C86DBF" w:rsidRDefault="00A96B89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</w:t>
            </w:r>
            <w:r w:rsidR="006C397F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86DBF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C86DBF">
              <w:rPr>
                <w:rFonts w:ascii="Times New Roman" w:hAnsi="Times New Roman" w:cs="Times New Roman"/>
                <w:lang w:val="ru-RU"/>
              </w:rPr>
              <w:t xml:space="preserve">.Окраска </w:t>
            </w:r>
            <w:proofErr w:type="gramStart"/>
            <w:r w:rsidRPr="00C86DBF">
              <w:rPr>
                <w:rFonts w:ascii="Times New Roman" w:hAnsi="Times New Roman" w:cs="Times New Roman"/>
                <w:lang w:val="ru-RU"/>
              </w:rPr>
              <w:t>поливинилацетатными</w:t>
            </w:r>
            <w:proofErr w:type="gramEnd"/>
            <w:r w:rsidRPr="00C86DBF">
              <w:rPr>
                <w:rFonts w:ascii="Times New Roman" w:hAnsi="Times New Roman" w:cs="Times New Roman"/>
                <w:lang w:val="ru-RU"/>
              </w:rPr>
              <w:t xml:space="preserve"> водоэмульсионными составим по сборным конструкциям стен, подготовленных под окраску</w:t>
            </w:r>
          </w:p>
        </w:tc>
        <w:tc>
          <w:tcPr>
            <w:tcW w:w="1682" w:type="dxa"/>
          </w:tcPr>
          <w:p w:rsidR="00C86DBF" w:rsidRPr="00C86DBF" w:rsidRDefault="006C5941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</w:t>
            </w:r>
            <w:r w:rsidR="006C397F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86DBF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C86DBF">
              <w:rPr>
                <w:rFonts w:ascii="Times New Roman" w:hAnsi="Times New Roman" w:cs="Times New Roman"/>
                <w:lang w:val="ru-RU"/>
              </w:rPr>
              <w:t xml:space="preserve">.Гладкая облицовка стен, столбов, пилястр и откосов </w:t>
            </w:r>
          </w:p>
        </w:tc>
        <w:tc>
          <w:tcPr>
            <w:tcW w:w="1682" w:type="dxa"/>
          </w:tcPr>
          <w:p w:rsidR="00C86DBF" w:rsidRPr="00C86DBF" w:rsidRDefault="00A96B89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6C397F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753F1D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C86DBF">
              <w:rPr>
                <w:rFonts w:ascii="Times New Roman" w:hAnsi="Times New Roman" w:cs="Times New Roman"/>
                <w:lang w:val="ru-RU"/>
              </w:rPr>
              <w:t xml:space="preserve">.Установка элементов каркаса из </w:t>
            </w:r>
            <w:r w:rsidR="00753F1D">
              <w:rPr>
                <w:rFonts w:ascii="Times New Roman" w:hAnsi="Times New Roman" w:cs="Times New Roman"/>
                <w:lang w:val="ru-RU"/>
              </w:rPr>
              <w:t>профиля</w:t>
            </w:r>
          </w:p>
        </w:tc>
        <w:tc>
          <w:tcPr>
            <w:tcW w:w="1682" w:type="dxa"/>
          </w:tcPr>
          <w:p w:rsidR="00C86DBF" w:rsidRPr="00C86DBF" w:rsidRDefault="00753F1D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6C397F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86DBF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C86DBF">
              <w:rPr>
                <w:rFonts w:ascii="Times New Roman" w:hAnsi="Times New Roman" w:cs="Times New Roman"/>
                <w:lang w:val="ru-RU"/>
              </w:rPr>
              <w:t xml:space="preserve">.Установка  внутренних </w:t>
            </w:r>
            <w:proofErr w:type="gramStart"/>
            <w:r w:rsidRPr="00C86DBF">
              <w:rPr>
                <w:rFonts w:ascii="Times New Roman" w:hAnsi="Times New Roman" w:cs="Times New Roman"/>
                <w:lang w:val="ru-RU"/>
              </w:rPr>
              <w:t>дверей</w:t>
            </w:r>
            <w:proofErr w:type="gramEnd"/>
            <w:r w:rsidRPr="00C86DBF">
              <w:rPr>
                <w:rFonts w:ascii="Times New Roman" w:hAnsi="Times New Roman" w:cs="Times New Roman"/>
                <w:lang w:val="ru-RU"/>
              </w:rPr>
              <w:t xml:space="preserve"> в том числе противопожарных</w:t>
            </w:r>
          </w:p>
        </w:tc>
        <w:tc>
          <w:tcPr>
            <w:tcW w:w="1682" w:type="dxa"/>
          </w:tcPr>
          <w:p w:rsidR="00C86DBF" w:rsidRPr="00C86DBF" w:rsidRDefault="002632B7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6C397F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6778AE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  <w:r w:rsidRPr="00C86DBF">
              <w:rPr>
                <w:rFonts w:ascii="Times New Roman" w:hAnsi="Times New Roman" w:cs="Times New Roman"/>
                <w:lang w:val="ru-RU"/>
              </w:rPr>
              <w:t>.Установка наружных дверей</w:t>
            </w:r>
          </w:p>
        </w:tc>
        <w:tc>
          <w:tcPr>
            <w:tcW w:w="1682" w:type="dxa"/>
          </w:tcPr>
          <w:p w:rsidR="00C86DBF" w:rsidRPr="00C86DBF" w:rsidRDefault="006C5941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  <w:r w:rsidR="00C24FE0">
              <w:rPr>
                <w:rFonts w:ascii="Times New Roman" w:hAnsi="Times New Roman" w:cs="Times New Roman"/>
                <w:lang w:val="ru-RU"/>
              </w:rPr>
              <w:t>0</w:t>
            </w:r>
            <w:r w:rsidR="006C397F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6778AE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Pr="00C86DBF">
              <w:rPr>
                <w:rFonts w:ascii="Times New Roman" w:hAnsi="Times New Roman" w:cs="Times New Roman"/>
                <w:lang w:val="ru-RU"/>
              </w:rPr>
              <w:t>.Монтаж витражей, витрин с одинарным остеклением</w:t>
            </w:r>
          </w:p>
        </w:tc>
        <w:tc>
          <w:tcPr>
            <w:tcW w:w="1682" w:type="dxa"/>
          </w:tcPr>
          <w:p w:rsidR="00C86DBF" w:rsidRPr="00C86DBF" w:rsidRDefault="006C5941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="006C397F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86DBF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C86DBF">
              <w:rPr>
                <w:rFonts w:ascii="Times New Roman" w:hAnsi="Times New Roman" w:cs="Times New Roman"/>
                <w:lang w:val="ru-RU"/>
              </w:rPr>
              <w:t>.Установка дверного доводчика к металлическим дверям</w:t>
            </w:r>
          </w:p>
        </w:tc>
        <w:tc>
          <w:tcPr>
            <w:tcW w:w="1682" w:type="dxa"/>
          </w:tcPr>
          <w:p w:rsidR="00C86DBF" w:rsidRPr="00C86DBF" w:rsidRDefault="006C397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86DBF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C86DBF">
              <w:rPr>
                <w:rFonts w:ascii="Times New Roman" w:hAnsi="Times New Roman" w:cs="Times New Roman"/>
                <w:lang w:val="ru-RU"/>
              </w:rPr>
              <w:t xml:space="preserve">.Установка блоков из ПВХ в наружных и внутренних дверных проемах в каменных стенах </w:t>
            </w:r>
            <w:proofErr w:type="gramStart"/>
            <w:r w:rsidRPr="00C86DBF">
              <w:rPr>
                <w:rFonts w:ascii="Times New Roman" w:hAnsi="Times New Roman" w:cs="Times New Roman"/>
                <w:lang w:val="ru-RU"/>
              </w:rPr>
              <w:t xml:space="preserve">( </w:t>
            </w:r>
            <w:proofErr w:type="gramEnd"/>
            <w:r w:rsidRPr="00C86DBF">
              <w:rPr>
                <w:rFonts w:ascii="Times New Roman" w:hAnsi="Times New Roman" w:cs="Times New Roman"/>
                <w:lang w:val="ru-RU"/>
              </w:rPr>
              <w:t xml:space="preserve">блоки дверные входные пластиковые с простой коробкой, 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однопольная</w:t>
            </w:r>
            <w:proofErr w:type="spellEnd"/>
            <w:r w:rsidRPr="00C86DBF">
              <w:rPr>
                <w:rFonts w:ascii="Times New Roman" w:hAnsi="Times New Roman" w:cs="Times New Roman"/>
                <w:lang w:val="ru-RU"/>
              </w:rPr>
              <w:t xml:space="preserve"> с простой 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фарнитурой</w:t>
            </w:r>
            <w:proofErr w:type="spellEnd"/>
            <w:r w:rsidRPr="00C86DBF">
              <w:rPr>
                <w:rFonts w:ascii="Times New Roman" w:hAnsi="Times New Roman" w:cs="Times New Roman"/>
                <w:lang w:val="ru-RU"/>
              </w:rPr>
              <w:t>, без стеклопакета по типу сэндвич)</w:t>
            </w:r>
          </w:p>
        </w:tc>
        <w:tc>
          <w:tcPr>
            <w:tcW w:w="1682" w:type="dxa"/>
          </w:tcPr>
          <w:p w:rsidR="00C86DBF" w:rsidRPr="00C86DBF" w:rsidRDefault="00C73235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6C397F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86DBF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C86DBF">
              <w:rPr>
                <w:rFonts w:ascii="Times New Roman" w:hAnsi="Times New Roman" w:cs="Times New Roman"/>
                <w:lang w:val="ru-RU"/>
              </w:rPr>
              <w:t>. Установка блоков  в наружных и внутренних дверных проемах в каменных стена</w:t>
            </w:r>
            <w:proofErr w:type="gramStart"/>
            <w:r w:rsidRPr="00C86DBF">
              <w:rPr>
                <w:rFonts w:ascii="Times New Roman" w:hAnsi="Times New Roman" w:cs="Times New Roman"/>
                <w:lang w:val="ru-RU"/>
              </w:rPr>
              <w:t>х(</w:t>
            </w:r>
            <w:proofErr w:type="gramEnd"/>
            <w:r w:rsidRPr="00C86DBF">
              <w:rPr>
                <w:rFonts w:ascii="Times New Roman" w:hAnsi="Times New Roman" w:cs="Times New Roman"/>
                <w:lang w:val="ru-RU"/>
              </w:rPr>
              <w:t xml:space="preserve">блоки дверные внутренние двупольные, 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однопольные</w:t>
            </w:r>
            <w:proofErr w:type="spellEnd"/>
            <w:r w:rsidRPr="00C86DBF">
              <w:rPr>
                <w:rFonts w:ascii="Times New Roman" w:hAnsi="Times New Roman" w:cs="Times New Roman"/>
                <w:lang w:val="ru-RU"/>
              </w:rPr>
              <w:t xml:space="preserve">  глухие, фанерованные шпоном дуба)</w:t>
            </w:r>
          </w:p>
        </w:tc>
        <w:tc>
          <w:tcPr>
            <w:tcW w:w="1682" w:type="dxa"/>
          </w:tcPr>
          <w:p w:rsidR="00C86DBF" w:rsidRPr="00C86DBF" w:rsidRDefault="006C397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86DBF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6C397F">
              <w:rPr>
                <w:rFonts w:ascii="Times New Roman" w:hAnsi="Times New Roman" w:cs="Times New Roman"/>
                <w:lang w:val="ru-RU"/>
              </w:rPr>
              <w:t>.У</w:t>
            </w:r>
            <w:r w:rsidRPr="00C86DBF">
              <w:rPr>
                <w:rFonts w:ascii="Times New Roman" w:hAnsi="Times New Roman" w:cs="Times New Roman"/>
                <w:lang w:val="ru-RU"/>
              </w:rPr>
              <w:t>становка и крепление наличников</w:t>
            </w:r>
          </w:p>
        </w:tc>
        <w:tc>
          <w:tcPr>
            <w:tcW w:w="1682" w:type="dxa"/>
          </w:tcPr>
          <w:p w:rsidR="00C86DBF" w:rsidRPr="00C86DBF" w:rsidRDefault="006C397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86DBF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C86DBF">
              <w:rPr>
                <w:rFonts w:ascii="Times New Roman" w:hAnsi="Times New Roman" w:cs="Times New Roman"/>
                <w:lang w:val="ru-RU"/>
              </w:rPr>
              <w:t>. Облицовка стен по системе «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Кнауф</w:t>
            </w:r>
            <w:proofErr w:type="spellEnd"/>
            <w:r w:rsidRPr="00C86DBF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682" w:type="dxa"/>
          </w:tcPr>
          <w:p w:rsidR="00C86DBF" w:rsidRPr="00C86DBF" w:rsidRDefault="00753F1D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6C397F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86DBF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C86DBF">
              <w:rPr>
                <w:rFonts w:ascii="Times New Roman" w:hAnsi="Times New Roman" w:cs="Times New Roman"/>
                <w:lang w:val="ru-RU"/>
              </w:rPr>
              <w:t xml:space="preserve">. Установка оконных блоков из ПВХ профилей ( глухих, 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одностоврчатых</w:t>
            </w:r>
            <w:proofErr w:type="spellEnd"/>
            <w:r w:rsidRPr="00C86DBF">
              <w:rPr>
                <w:rFonts w:ascii="Times New Roman" w:hAnsi="Times New Roman" w:cs="Times New Roman"/>
                <w:lang w:val="ru-RU"/>
              </w:rPr>
              <w:t>, откидных, поворотн</w:t>
            </w:r>
            <w:proofErr w:type="gramStart"/>
            <w:r w:rsidRPr="00C86DBF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C86DBF">
              <w:rPr>
                <w:rFonts w:ascii="Times New Roman" w:hAnsi="Times New Roman" w:cs="Times New Roman"/>
                <w:lang w:val="ru-RU"/>
              </w:rPr>
              <w:t xml:space="preserve"> откидных, 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двустоворчатых</w:t>
            </w:r>
            <w:proofErr w:type="spellEnd"/>
            <w:r w:rsidRPr="00C86DBF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682" w:type="dxa"/>
          </w:tcPr>
          <w:p w:rsidR="00C86DBF" w:rsidRPr="00C86DBF" w:rsidRDefault="006C397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86DBF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C86DBF">
              <w:rPr>
                <w:rFonts w:ascii="Times New Roman" w:hAnsi="Times New Roman" w:cs="Times New Roman"/>
                <w:lang w:val="ru-RU"/>
              </w:rPr>
              <w:t>. Установка подоконных досок из ПВХ</w:t>
            </w:r>
          </w:p>
        </w:tc>
        <w:tc>
          <w:tcPr>
            <w:tcW w:w="1682" w:type="dxa"/>
          </w:tcPr>
          <w:p w:rsidR="00C86DBF" w:rsidRPr="00C86DBF" w:rsidRDefault="00A96B89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6C397F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A86F6B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Pr="00C86DBF">
              <w:rPr>
                <w:rFonts w:ascii="Times New Roman" w:hAnsi="Times New Roman" w:cs="Times New Roman"/>
                <w:lang w:val="ru-RU"/>
              </w:rPr>
              <w:t>.Облицовка оконных проемов</w:t>
            </w:r>
          </w:p>
        </w:tc>
        <w:tc>
          <w:tcPr>
            <w:tcW w:w="1682" w:type="dxa"/>
          </w:tcPr>
          <w:p w:rsidR="00C86DBF" w:rsidRPr="00C86DBF" w:rsidRDefault="006C397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A86F6B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  <w:r w:rsidRPr="00C86DBF">
              <w:rPr>
                <w:rFonts w:ascii="Times New Roman" w:hAnsi="Times New Roman" w:cs="Times New Roman"/>
                <w:lang w:val="ru-RU"/>
              </w:rPr>
              <w:t xml:space="preserve">.Устройство перегородок на деревянном каркасе  </w:t>
            </w:r>
            <w:proofErr w:type="gramStart"/>
            <w:r w:rsidRPr="00C86DBF">
              <w:rPr>
                <w:rFonts w:ascii="Times New Roman" w:hAnsi="Times New Roman" w:cs="Times New Roman"/>
                <w:lang w:val="ru-RU"/>
              </w:rPr>
              <w:t xml:space="preserve">( </w:t>
            </w:r>
            <w:proofErr w:type="gramEnd"/>
            <w:r w:rsidRPr="00C86DBF">
              <w:rPr>
                <w:rFonts w:ascii="Times New Roman" w:hAnsi="Times New Roman" w:cs="Times New Roman"/>
                <w:lang w:val="ru-RU"/>
              </w:rPr>
              <w:t>потолок)</w:t>
            </w:r>
          </w:p>
        </w:tc>
        <w:tc>
          <w:tcPr>
            <w:tcW w:w="1682" w:type="dxa"/>
          </w:tcPr>
          <w:p w:rsidR="00C86DBF" w:rsidRPr="00C86DBF" w:rsidRDefault="00753F1D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6C397F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Default="00C86DBF" w:rsidP="00A86F6B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  <w:r w:rsidRPr="00C86DBF">
              <w:rPr>
                <w:rFonts w:ascii="Times New Roman" w:hAnsi="Times New Roman" w:cs="Times New Roman"/>
                <w:lang w:val="ru-RU"/>
              </w:rPr>
              <w:t>.Окраска потолков</w:t>
            </w:r>
          </w:p>
          <w:p w:rsidR="00C86DBF" w:rsidRPr="00C86DBF" w:rsidRDefault="00C86DBF" w:rsidP="00A86F6B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2" w:type="dxa"/>
          </w:tcPr>
          <w:p w:rsidR="00C86DBF" w:rsidRPr="00C86DBF" w:rsidRDefault="006C5941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</w:t>
            </w:r>
            <w:r w:rsidR="006C397F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</w:tcPr>
          <w:p w:rsidR="00C86DBF" w:rsidRPr="00C86DBF" w:rsidRDefault="00C86DBF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lastRenderedPageBreak/>
              <w:t>№</w:t>
            </w:r>
          </w:p>
        </w:tc>
        <w:tc>
          <w:tcPr>
            <w:tcW w:w="1953" w:type="dxa"/>
          </w:tcPr>
          <w:p w:rsidR="00C86DBF" w:rsidRPr="00C86DBF" w:rsidRDefault="00C86DBF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 xml:space="preserve">Наименование работ по объекту </w:t>
            </w:r>
          </w:p>
        </w:tc>
        <w:tc>
          <w:tcPr>
            <w:tcW w:w="5291" w:type="dxa"/>
          </w:tcPr>
          <w:p w:rsidR="00C86DBF" w:rsidRPr="00C86DBF" w:rsidRDefault="00C86DBF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Наименование этапа</w:t>
            </w:r>
          </w:p>
        </w:tc>
        <w:tc>
          <w:tcPr>
            <w:tcW w:w="1682" w:type="dxa"/>
          </w:tcPr>
          <w:p w:rsidR="00C86DBF" w:rsidRPr="00C86DBF" w:rsidRDefault="00C86DBF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Выполнение   работ          %</w:t>
            </w:r>
          </w:p>
        </w:tc>
      </w:tr>
      <w:tr w:rsidR="00C86DBF" w:rsidRPr="00C86DBF" w:rsidTr="00FD1C02">
        <w:trPr>
          <w:trHeight w:val="50"/>
        </w:trPr>
        <w:tc>
          <w:tcPr>
            <w:tcW w:w="821" w:type="dxa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color w:val="FF0000"/>
                <w:lang w:val="ru-RU"/>
              </w:rPr>
              <w:t>3.</w:t>
            </w:r>
          </w:p>
        </w:tc>
        <w:tc>
          <w:tcPr>
            <w:tcW w:w="1953" w:type="dxa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color w:val="FF0000"/>
                <w:lang w:val="ru-RU"/>
              </w:rPr>
              <w:t>Внутренняя отделка помещений</w:t>
            </w:r>
          </w:p>
        </w:tc>
        <w:tc>
          <w:tcPr>
            <w:tcW w:w="5291" w:type="dxa"/>
          </w:tcPr>
          <w:p w:rsidR="00C86DBF" w:rsidRPr="00C86DBF" w:rsidRDefault="00C86DBF" w:rsidP="00C86DBF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C86DBF">
              <w:rPr>
                <w:rFonts w:ascii="Times New Roman" w:hAnsi="Times New Roman" w:cs="Times New Roman"/>
                <w:lang w:val="ru-RU"/>
              </w:rPr>
              <w:t>. Устройство потолков типа «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Армстронг</w:t>
            </w:r>
            <w:proofErr w:type="spellEnd"/>
            <w:r w:rsidRPr="00C86DBF">
              <w:rPr>
                <w:rFonts w:ascii="Times New Roman" w:hAnsi="Times New Roman" w:cs="Times New Roman"/>
                <w:lang w:val="ru-RU"/>
              </w:rPr>
              <w:t>» по каркасу</w:t>
            </w:r>
          </w:p>
        </w:tc>
        <w:tc>
          <w:tcPr>
            <w:tcW w:w="1682" w:type="dxa"/>
          </w:tcPr>
          <w:p w:rsidR="00C86DBF" w:rsidRPr="00C86DBF" w:rsidRDefault="006C5941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</w:t>
            </w:r>
            <w:r w:rsidR="00C86DBF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C9441C">
        <w:trPr>
          <w:trHeight w:val="43"/>
        </w:trPr>
        <w:tc>
          <w:tcPr>
            <w:tcW w:w="821" w:type="dxa"/>
            <w:vMerge w:val="restart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86DBF">
              <w:rPr>
                <w:rFonts w:ascii="Times New Roman" w:hAnsi="Times New Roman" w:cs="Times New Roman"/>
                <w:color w:val="FF0000"/>
                <w:lang w:val="ru-RU"/>
              </w:rPr>
              <w:t>4.</w:t>
            </w:r>
          </w:p>
        </w:tc>
        <w:tc>
          <w:tcPr>
            <w:tcW w:w="1953" w:type="dxa"/>
            <w:vMerge w:val="restart"/>
          </w:tcPr>
          <w:p w:rsidR="00C86DBF" w:rsidRPr="00C86DBF" w:rsidRDefault="00C86DBF" w:rsidP="00E475ED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86DBF">
              <w:rPr>
                <w:rFonts w:ascii="Times New Roman" w:hAnsi="Times New Roman" w:cs="Times New Roman"/>
                <w:color w:val="FF0000"/>
                <w:lang w:val="ru-RU"/>
              </w:rPr>
              <w:t xml:space="preserve">Капитальный ремонт инженерных сетей внутри здания </w:t>
            </w:r>
          </w:p>
        </w:tc>
        <w:tc>
          <w:tcPr>
            <w:tcW w:w="5291" w:type="dxa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b/>
                <w:lang w:val="ru-RU"/>
              </w:rPr>
            </w:pPr>
            <w:r w:rsidRPr="00C86DBF">
              <w:rPr>
                <w:rFonts w:ascii="Times New Roman" w:hAnsi="Times New Roman" w:cs="Times New Roman"/>
                <w:b/>
                <w:lang w:val="ru-RU"/>
              </w:rPr>
              <w:t>Внутренний водопровод, канализация и вентиляция санузлов:</w:t>
            </w:r>
          </w:p>
        </w:tc>
        <w:tc>
          <w:tcPr>
            <w:tcW w:w="1682" w:type="dxa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6DBF" w:rsidRPr="00C86DBF" w:rsidTr="00C671CF">
        <w:trPr>
          <w:trHeight w:val="2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E475ED">
            <w:pPr>
              <w:rPr>
                <w:sz w:val="22"/>
                <w:szCs w:val="22"/>
              </w:rPr>
            </w:pPr>
            <w:r w:rsidRPr="00C86DBF">
              <w:rPr>
                <w:sz w:val="22"/>
                <w:szCs w:val="22"/>
              </w:rPr>
              <w:t xml:space="preserve">1.Пробивка в бетонных стенах и полах отверстий </w:t>
            </w:r>
          </w:p>
        </w:tc>
        <w:tc>
          <w:tcPr>
            <w:tcW w:w="1682" w:type="dxa"/>
          </w:tcPr>
          <w:p w:rsidR="00C86DBF" w:rsidRPr="00C86DBF" w:rsidRDefault="006C397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</w:t>
            </w:r>
          </w:p>
        </w:tc>
      </w:tr>
      <w:tr w:rsidR="00C86DBF" w:rsidRPr="00C86DBF" w:rsidTr="00C671CF">
        <w:trPr>
          <w:trHeight w:val="599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6C397F">
            <w:pPr>
              <w:rPr>
                <w:sz w:val="22"/>
                <w:szCs w:val="22"/>
              </w:rPr>
            </w:pPr>
            <w:r w:rsidRPr="00C86DBF">
              <w:rPr>
                <w:sz w:val="22"/>
                <w:szCs w:val="22"/>
              </w:rPr>
              <w:t xml:space="preserve">2.Сверление отверстий в потолочных бетонных конструкциях перфоратором </w:t>
            </w:r>
          </w:p>
        </w:tc>
        <w:tc>
          <w:tcPr>
            <w:tcW w:w="1682" w:type="dxa"/>
          </w:tcPr>
          <w:p w:rsidR="00C86DBF" w:rsidRPr="00C86DBF" w:rsidRDefault="00A5713A" w:rsidP="00A5713A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6C397F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6C397F" w:rsidRPr="00C86DBF" w:rsidTr="00843634">
        <w:trPr>
          <w:trHeight w:val="530"/>
        </w:trPr>
        <w:tc>
          <w:tcPr>
            <w:tcW w:w="821" w:type="dxa"/>
            <w:vMerge/>
          </w:tcPr>
          <w:p w:rsidR="006C397F" w:rsidRPr="00C86DBF" w:rsidRDefault="006C397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6C397F" w:rsidRPr="00C86DBF" w:rsidRDefault="006C397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6C397F" w:rsidRPr="00C86DBF" w:rsidRDefault="006C397F" w:rsidP="00E475ED">
            <w:pPr>
              <w:rPr>
                <w:sz w:val="22"/>
                <w:szCs w:val="22"/>
              </w:rPr>
            </w:pPr>
            <w:r w:rsidRPr="00C86DBF">
              <w:rPr>
                <w:sz w:val="22"/>
                <w:szCs w:val="22"/>
              </w:rPr>
              <w:t>3.Проклад</w:t>
            </w:r>
            <w:r>
              <w:rPr>
                <w:sz w:val="22"/>
                <w:szCs w:val="22"/>
              </w:rPr>
              <w:t xml:space="preserve">ка трубопроводов канализации </w:t>
            </w:r>
          </w:p>
          <w:p w:rsidR="006C397F" w:rsidRPr="00C86DBF" w:rsidRDefault="006C397F" w:rsidP="00E475ED">
            <w:pPr>
              <w:rPr>
                <w:sz w:val="22"/>
                <w:szCs w:val="22"/>
              </w:rPr>
            </w:pPr>
            <w:r w:rsidRPr="00C86DBF">
              <w:rPr>
                <w:sz w:val="22"/>
                <w:szCs w:val="22"/>
              </w:rPr>
              <w:t xml:space="preserve">полиэтиленовых труб высокой плотности </w:t>
            </w:r>
          </w:p>
        </w:tc>
        <w:tc>
          <w:tcPr>
            <w:tcW w:w="1682" w:type="dxa"/>
          </w:tcPr>
          <w:p w:rsidR="006C397F" w:rsidRPr="00C86DBF" w:rsidRDefault="00986CD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6C397F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6C397F" w:rsidRPr="00C86DBF" w:rsidTr="00C671CF">
        <w:trPr>
          <w:trHeight w:val="524"/>
        </w:trPr>
        <w:tc>
          <w:tcPr>
            <w:tcW w:w="821" w:type="dxa"/>
            <w:vMerge/>
          </w:tcPr>
          <w:p w:rsidR="006C397F" w:rsidRPr="00C86DBF" w:rsidRDefault="006C397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6C397F" w:rsidRPr="00C86DBF" w:rsidRDefault="006C397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6C397F" w:rsidRPr="00C86DBF" w:rsidRDefault="006C397F" w:rsidP="00E475ED">
            <w:pPr>
              <w:rPr>
                <w:sz w:val="22"/>
                <w:szCs w:val="22"/>
              </w:rPr>
            </w:pPr>
            <w:r w:rsidRPr="00C86DBF">
              <w:rPr>
                <w:sz w:val="22"/>
                <w:szCs w:val="22"/>
              </w:rPr>
              <w:t>4.Установка умывальников одиночных без подводки воды</w:t>
            </w:r>
          </w:p>
        </w:tc>
        <w:tc>
          <w:tcPr>
            <w:tcW w:w="1682" w:type="dxa"/>
          </w:tcPr>
          <w:p w:rsidR="006C397F" w:rsidRPr="00C86DBF" w:rsidRDefault="006C5941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6C397F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C671CF">
        <w:trPr>
          <w:trHeight w:val="474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E475ED">
            <w:pPr>
              <w:rPr>
                <w:sz w:val="22"/>
                <w:szCs w:val="22"/>
              </w:rPr>
            </w:pPr>
            <w:r w:rsidRPr="00C86DBF">
              <w:rPr>
                <w:sz w:val="22"/>
                <w:szCs w:val="22"/>
              </w:rPr>
              <w:t>5.Установка унитазов с бачком непосредственно присоединенным</w:t>
            </w:r>
          </w:p>
        </w:tc>
        <w:tc>
          <w:tcPr>
            <w:tcW w:w="1682" w:type="dxa"/>
          </w:tcPr>
          <w:p w:rsidR="00C86DBF" w:rsidRPr="00C86DBF" w:rsidRDefault="006C5941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6C397F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C671CF">
        <w:trPr>
          <w:trHeight w:val="416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E475ED">
            <w:pPr>
              <w:rPr>
                <w:sz w:val="22"/>
                <w:szCs w:val="22"/>
              </w:rPr>
            </w:pPr>
            <w:r w:rsidRPr="00C86DBF">
              <w:rPr>
                <w:sz w:val="22"/>
                <w:szCs w:val="22"/>
              </w:rPr>
              <w:t>6.Установка умывальников одиночных с подводкой холодной и горячей воды</w:t>
            </w:r>
          </w:p>
        </w:tc>
        <w:tc>
          <w:tcPr>
            <w:tcW w:w="1682" w:type="dxa"/>
          </w:tcPr>
          <w:p w:rsidR="00C86DBF" w:rsidRPr="00C86DBF" w:rsidRDefault="006C5941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6C397F">
              <w:rPr>
                <w:rFonts w:ascii="Times New Roman" w:hAnsi="Times New Roman" w:cs="Times New Roman"/>
                <w:lang w:val="ru-RU"/>
              </w:rPr>
              <w:t>0 %</w:t>
            </w:r>
          </w:p>
        </w:tc>
      </w:tr>
      <w:tr w:rsidR="00C86DBF" w:rsidRPr="00C86DBF" w:rsidTr="00C671CF">
        <w:trPr>
          <w:trHeight w:val="433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6C397F">
            <w:pPr>
              <w:rPr>
                <w:sz w:val="22"/>
                <w:szCs w:val="22"/>
              </w:rPr>
            </w:pPr>
            <w:r w:rsidRPr="00C86DBF">
              <w:rPr>
                <w:sz w:val="22"/>
                <w:szCs w:val="22"/>
              </w:rPr>
              <w:t>7.Монтаж оборудования (водонагреватель)</w:t>
            </w:r>
          </w:p>
        </w:tc>
        <w:tc>
          <w:tcPr>
            <w:tcW w:w="1682" w:type="dxa"/>
          </w:tcPr>
          <w:p w:rsidR="00C86DBF" w:rsidRPr="00C86DBF" w:rsidRDefault="006C5941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6C397F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C671CF">
        <w:trPr>
          <w:trHeight w:val="250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671CF">
            <w:pPr>
              <w:rPr>
                <w:sz w:val="22"/>
                <w:szCs w:val="22"/>
              </w:rPr>
            </w:pPr>
            <w:r w:rsidRPr="00C86DBF">
              <w:rPr>
                <w:sz w:val="22"/>
                <w:szCs w:val="22"/>
              </w:rPr>
              <w:t>8.Установка поддона душевых чугунных и стальных мелких</w:t>
            </w:r>
          </w:p>
        </w:tc>
        <w:tc>
          <w:tcPr>
            <w:tcW w:w="1682" w:type="dxa"/>
          </w:tcPr>
          <w:p w:rsidR="00C86DBF" w:rsidRPr="00C86DBF" w:rsidRDefault="006C5941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6C397F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C671CF">
        <w:trPr>
          <w:trHeight w:val="641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9441C">
            <w:pPr>
              <w:rPr>
                <w:sz w:val="22"/>
                <w:szCs w:val="22"/>
              </w:rPr>
            </w:pPr>
            <w:r w:rsidRPr="00C86DBF">
              <w:rPr>
                <w:sz w:val="22"/>
                <w:szCs w:val="22"/>
              </w:rPr>
              <w:t xml:space="preserve">9. Прокладка трубопроводов водоснабжения из напорных полиэтиленовых труб </w:t>
            </w:r>
          </w:p>
        </w:tc>
        <w:tc>
          <w:tcPr>
            <w:tcW w:w="1682" w:type="dxa"/>
          </w:tcPr>
          <w:p w:rsidR="00C86DBF" w:rsidRPr="00C86DBF" w:rsidRDefault="00A5713A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766309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C671CF">
        <w:trPr>
          <w:trHeight w:val="267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671CF">
            <w:pPr>
              <w:rPr>
                <w:sz w:val="22"/>
                <w:szCs w:val="22"/>
              </w:rPr>
            </w:pPr>
            <w:r w:rsidRPr="00C86DBF">
              <w:rPr>
                <w:sz w:val="22"/>
                <w:szCs w:val="22"/>
              </w:rPr>
              <w:t>10.Установка смесителей</w:t>
            </w:r>
          </w:p>
        </w:tc>
        <w:tc>
          <w:tcPr>
            <w:tcW w:w="1682" w:type="dxa"/>
          </w:tcPr>
          <w:p w:rsidR="00C86DBF" w:rsidRPr="00C86DBF" w:rsidRDefault="00766309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C671CF">
        <w:trPr>
          <w:trHeight w:val="425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671CF">
            <w:pPr>
              <w:rPr>
                <w:sz w:val="22"/>
                <w:szCs w:val="22"/>
              </w:rPr>
            </w:pPr>
            <w:r w:rsidRPr="00C86DBF">
              <w:rPr>
                <w:sz w:val="22"/>
                <w:szCs w:val="22"/>
              </w:rPr>
              <w:t xml:space="preserve">11.Установка решеток жалюзийных стальных щелевых регулирующих </w:t>
            </w:r>
          </w:p>
        </w:tc>
        <w:tc>
          <w:tcPr>
            <w:tcW w:w="1682" w:type="dxa"/>
          </w:tcPr>
          <w:p w:rsidR="00C86DBF" w:rsidRPr="00C86DBF" w:rsidRDefault="00766309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C671CF">
        <w:trPr>
          <w:trHeight w:val="425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671CF">
            <w:pPr>
              <w:rPr>
                <w:sz w:val="22"/>
                <w:szCs w:val="22"/>
              </w:rPr>
            </w:pPr>
            <w:r w:rsidRPr="00C86DBF">
              <w:rPr>
                <w:sz w:val="22"/>
                <w:szCs w:val="22"/>
              </w:rPr>
              <w:t xml:space="preserve">12.Установка вентиляторов </w:t>
            </w:r>
          </w:p>
        </w:tc>
        <w:tc>
          <w:tcPr>
            <w:tcW w:w="1682" w:type="dxa"/>
          </w:tcPr>
          <w:p w:rsidR="00C86DBF" w:rsidRPr="00C86DBF" w:rsidRDefault="00766309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C9441C">
        <w:trPr>
          <w:trHeight w:val="336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9441C">
            <w:pPr>
              <w:pStyle w:val="LO-normal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86DBF">
              <w:rPr>
                <w:rFonts w:ascii="Times New Roman" w:hAnsi="Times New Roman" w:cs="Times New Roman"/>
                <w:b/>
              </w:rPr>
              <w:t>ТЕПЛОВОЙ УЗЕЛ и ОТОПЛЕНИЕ</w:t>
            </w:r>
          </w:p>
        </w:tc>
        <w:tc>
          <w:tcPr>
            <w:tcW w:w="1682" w:type="dxa"/>
          </w:tcPr>
          <w:p w:rsidR="00C86DBF" w:rsidRPr="00C86DBF" w:rsidRDefault="00C86DBF" w:rsidP="00C9441C">
            <w:pPr>
              <w:pStyle w:val="LO-normal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86DBF" w:rsidRPr="00C86DBF" w:rsidTr="00C9441C">
        <w:trPr>
          <w:trHeight w:val="325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9441C">
            <w:pPr>
              <w:rPr>
                <w:sz w:val="22"/>
                <w:szCs w:val="22"/>
              </w:rPr>
            </w:pPr>
            <w:r w:rsidRPr="00C86DBF">
              <w:rPr>
                <w:sz w:val="22"/>
                <w:szCs w:val="22"/>
              </w:rPr>
              <w:t xml:space="preserve">1.Прокладка трубопроводов отопления и водоснабжения </w:t>
            </w:r>
          </w:p>
        </w:tc>
        <w:tc>
          <w:tcPr>
            <w:tcW w:w="1682" w:type="dxa"/>
          </w:tcPr>
          <w:p w:rsidR="00C86DBF" w:rsidRPr="00C86DBF" w:rsidRDefault="00C73235" w:rsidP="006C594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  <w:r w:rsidR="006C5941">
              <w:rPr>
                <w:rFonts w:ascii="Times New Roman" w:hAnsi="Times New Roman" w:cs="Times New Roman"/>
                <w:lang w:val="ru-RU"/>
              </w:rPr>
              <w:t>5</w:t>
            </w:r>
            <w:r w:rsidR="00766309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C9441C">
        <w:trPr>
          <w:trHeight w:val="308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9441C">
            <w:pPr>
              <w:rPr>
                <w:sz w:val="22"/>
                <w:szCs w:val="22"/>
              </w:rPr>
            </w:pPr>
            <w:r w:rsidRPr="00C86DBF">
              <w:rPr>
                <w:sz w:val="22"/>
                <w:szCs w:val="22"/>
              </w:rPr>
              <w:t>2.Установка радиаторов стальных (</w:t>
            </w:r>
            <w:proofErr w:type="spellStart"/>
            <w:r w:rsidRPr="00C86DBF">
              <w:rPr>
                <w:sz w:val="22"/>
                <w:szCs w:val="22"/>
              </w:rPr>
              <w:t>алюминевых</w:t>
            </w:r>
            <w:proofErr w:type="spellEnd"/>
            <w:r w:rsidRPr="00C86DBF">
              <w:rPr>
                <w:sz w:val="22"/>
                <w:szCs w:val="22"/>
              </w:rPr>
              <w:t>)</w:t>
            </w:r>
          </w:p>
          <w:p w:rsidR="00C86DBF" w:rsidRPr="00C86DBF" w:rsidRDefault="00C86DBF" w:rsidP="00E475ED">
            <w:pPr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:rsidR="00C86DBF" w:rsidRPr="00C86DBF" w:rsidRDefault="00753F1D" w:rsidP="006C594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C5941">
              <w:rPr>
                <w:rFonts w:ascii="Times New Roman" w:hAnsi="Times New Roman" w:cs="Times New Roman"/>
                <w:lang w:val="ru-RU"/>
              </w:rPr>
              <w:t>95</w:t>
            </w:r>
            <w:r w:rsidR="00766309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25385F">
        <w:trPr>
          <w:trHeight w:val="358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C9441C">
            <w:pPr>
              <w:pStyle w:val="LO-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b/>
              </w:rPr>
              <w:t>ПОЖАРНЫЙ ВОДОПРОВОД</w:t>
            </w:r>
          </w:p>
        </w:tc>
        <w:tc>
          <w:tcPr>
            <w:tcW w:w="1682" w:type="dxa"/>
          </w:tcPr>
          <w:p w:rsidR="00C86DBF" w:rsidRPr="00C86DBF" w:rsidRDefault="00C86DBF" w:rsidP="00C9441C">
            <w:pPr>
              <w:pStyle w:val="LO-norma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6DBF" w:rsidRPr="00C86DBF" w:rsidTr="0025385F">
        <w:trPr>
          <w:trHeight w:val="308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BA3EA5">
            <w:pPr>
              <w:rPr>
                <w:sz w:val="22"/>
                <w:szCs w:val="22"/>
              </w:rPr>
            </w:pPr>
            <w:r w:rsidRPr="00C86DBF">
              <w:rPr>
                <w:sz w:val="22"/>
                <w:szCs w:val="22"/>
              </w:rPr>
              <w:t xml:space="preserve">1. </w:t>
            </w:r>
            <w:r w:rsidR="00BA3EA5">
              <w:rPr>
                <w:sz w:val="22"/>
                <w:szCs w:val="22"/>
              </w:rPr>
              <w:t>Прокладка трубопровода</w:t>
            </w:r>
          </w:p>
        </w:tc>
        <w:tc>
          <w:tcPr>
            <w:tcW w:w="1682" w:type="dxa"/>
          </w:tcPr>
          <w:p w:rsidR="00C86DBF" w:rsidRPr="00C86DBF" w:rsidRDefault="00A5713A" w:rsidP="00A5713A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766309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C86DBF" w:rsidRPr="00C86DBF" w:rsidTr="00FD1C02">
        <w:trPr>
          <w:trHeight w:val="425"/>
        </w:trPr>
        <w:tc>
          <w:tcPr>
            <w:tcW w:w="821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25385F">
            <w:pPr>
              <w:rPr>
                <w:sz w:val="22"/>
                <w:szCs w:val="22"/>
              </w:rPr>
            </w:pPr>
            <w:r w:rsidRPr="00C86DBF">
              <w:rPr>
                <w:sz w:val="22"/>
                <w:szCs w:val="22"/>
              </w:rPr>
              <w:t>2. Грунтовка,</w:t>
            </w:r>
            <w:r w:rsidR="006C397F">
              <w:rPr>
                <w:sz w:val="22"/>
                <w:szCs w:val="22"/>
              </w:rPr>
              <w:t xml:space="preserve"> </w:t>
            </w:r>
            <w:r w:rsidRPr="00C86DBF">
              <w:rPr>
                <w:sz w:val="22"/>
                <w:szCs w:val="22"/>
              </w:rPr>
              <w:t xml:space="preserve">окраска  металлических поверхностей </w:t>
            </w:r>
          </w:p>
        </w:tc>
        <w:tc>
          <w:tcPr>
            <w:tcW w:w="1682" w:type="dxa"/>
          </w:tcPr>
          <w:p w:rsidR="00C86DBF" w:rsidRPr="00C86DBF" w:rsidRDefault="00753F1D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766309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C86DBF" w:rsidRPr="00C86DBF" w:rsidTr="0025385F">
        <w:trPr>
          <w:trHeight w:val="497"/>
        </w:trPr>
        <w:tc>
          <w:tcPr>
            <w:tcW w:w="821" w:type="dxa"/>
            <w:vMerge w:val="restart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86DBF">
              <w:rPr>
                <w:rFonts w:ascii="Times New Roman" w:hAnsi="Times New Roman" w:cs="Times New Roman"/>
                <w:color w:val="FF0000"/>
                <w:lang w:val="ru-RU"/>
              </w:rPr>
              <w:t>5.</w:t>
            </w:r>
          </w:p>
        </w:tc>
        <w:tc>
          <w:tcPr>
            <w:tcW w:w="1953" w:type="dxa"/>
            <w:vMerge w:val="restart"/>
          </w:tcPr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86DBF">
              <w:rPr>
                <w:rFonts w:ascii="Times New Roman" w:hAnsi="Times New Roman" w:cs="Times New Roman"/>
                <w:color w:val="FF0000"/>
                <w:lang w:val="ru-RU"/>
              </w:rPr>
              <w:t>Капитальный ремонт электроснабжения  СДК п. Угловой</w:t>
            </w:r>
          </w:p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C86DBF" w:rsidRPr="00C86DBF" w:rsidRDefault="00C86DBF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5291" w:type="dxa"/>
          </w:tcPr>
          <w:p w:rsidR="00C86DBF" w:rsidRPr="00C86DBF" w:rsidRDefault="00C86DBF" w:rsidP="0025385F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1.Электромонтажные работы  в актовом зале (сцена, запасные выходы)</w:t>
            </w:r>
          </w:p>
        </w:tc>
        <w:tc>
          <w:tcPr>
            <w:tcW w:w="1682" w:type="dxa"/>
          </w:tcPr>
          <w:p w:rsidR="00C86DBF" w:rsidRPr="00C86DBF" w:rsidRDefault="006C5941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</w:t>
            </w:r>
            <w:r w:rsidR="00766309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766309" w:rsidRPr="00C86DBF" w:rsidTr="0025385F">
        <w:trPr>
          <w:trHeight w:val="358"/>
        </w:trPr>
        <w:tc>
          <w:tcPr>
            <w:tcW w:w="821" w:type="dxa"/>
            <w:vMerge/>
          </w:tcPr>
          <w:p w:rsidR="00766309" w:rsidRPr="00C86DBF" w:rsidRDefault="00766309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53" w:type="dxa"/>
            <w:vMerge/>
          </w:tcPr>
          <w:p w:rsidR="00766309" w:rsidRPr="00C86DBF" w:rsidRDefault="00766309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5291" w:type="dxa"/>
          </w:tcPr>
          <w:p w:rsidR="00766309" w:rsidRPr="00C86DBF" w:rsidRDefault="00766309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2.Электомонтажные работы  - кабинет директора</w:t>
            </w:r>
          </w:p>
        </w:tc>
        <w:tc>
          <w:tcPr>
            <w:tcW w:w="1682" w:type="dxa"/>
          </w:tcPr>
          <w:p w:rsidR="00766309" w:rsidRPr="00C86DBF" w:rsidRDefault="006C5941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</w:t>
            </w:r>
            <w:r w:rsidR="00766309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A32866" w:rsidRPr="00C86DBF" w:rsidTr="00DC74F8">
        <w:trPr>
          <w:trHeight w:val="226"/>
        </w:trPr>
        <w:tc>
          <w:tcPr>
            <w:tcW w:w="821" w:type="dxa"/>
            <w:vMerge/>
          </w:tcPr>
          <w:p w:rsidR="00A32866" w:rsidRPr="00C86DBF" w:rsidRDefault="00A32866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53" w:type="dxa"/>
            <w:vMerge/>
          </w:tcPr>
          <w:p w:rsidR="00A32866" w:rsidRPr="00C86DBF" w:rsidRDefault="00A32866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5291" w:type="dxa"/>
          </w:tcPr>
          <w:p w:rsidR="00A32866" w:rsidRPr="00C86DBF" w:rsidRDefault="00A32866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 xml:space="preserve">3. 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Электомонтажные</w:t>
            </w:r>
            <w:proofErr w:type="spellEnd"/>
            <w:r w:rsidRPr="00C86DBF">
              <w:rPr>
                <w:rFonts w:ascii="Times New Roman" w:hAnsi="Times New Roman" w:cs="Times New Roman"/>
                <w:lang w:val="ru-RU"/>
              </w:rPr>
              <w:t xml:space="preserve"> работы  </w:t>
            </w:r>
            <w:proofErr w:type="gramStart"/>
            <w:r w:rsidRPr="00C86DBF">
              <w:rPr>
                <w:rFonts w:ascii="Times New Roman" w:hAnsi="Times New Roman" w:cs="Times New Roman"/>
                <w:lang w:val="ru-RU"/>
              </w:rPr>
              <w:t>-п</w:t>
            </w:r>
            <w:proofErr w:type="gramEnd"/>
            <w:r w:rsidRPr="00C86DBF">
              <w:rPr>
                <w:rFonts w:ascii="Times New Roman" w:hAnsi="Times New Roman" w:cs="Times New Roman"/>
                <w:lang w:val="ru-RU"/>
              </w:rPr>
              <w:t>одсобные помещения</w:t>
            </w:r>
          </w:p>
        </w:tc>
        <w:tc>
          <w:tcPr>
            <w:tcW w:w="1682" w:type="dxa"/>
          </w:tcPr>
          <w:p w:rsidR="00A32866" w:rsidRDefault="006C5941">
            <w:r>
              <w:t>80</w:t>
            </w:r>
            <w:r w:rsidR="00A32866" w:rsidRPr="0010439E">
              <w:t>%</w:t>
            </w:r>
          </w:p>
        </w:tc>
      </w:tr>
      <w:tr w:rsidR="00A32866" w:rsidRPr="00C86DBF" w:rsidTr="00DC74F8">
        <w:trPr>
          <w:trHeight w:val="234"/>
        </w:trPr>
        <w:tc>
          <w:tcPr>
            <w:tcW w:w="821" w:type="dxa"/>
            <w:vMerge/>
          </w:tcPr>
          <w:p w:rsidR="00A32866" w:rsidRPr="00C86DBF" w:rsidRDefault="00A32866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53" w:type="dxa"/>
            <w:vMerge/>
          </w:tcPr>
          <w:p w:rsidR="00A32866" w:rsidRPr="00C86DBF" w:rsidRDefault="00A32866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5291" w:type="dxa"/>
          </w:tcPr>
          <w:p w:rsidR="00A32866" w:rsidRPr="00C86DBF" w:rsidRDefault="00A32866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 xml:space="preserve">4. 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Электомонтажные</w:t>
            </w:r>
            <w:proofErr w:type="spellEnd"/>
            <w:r w:rsidRPr="00C86DBF">
              <w:rPr>
                <w:rFonts w:ascii="Times New Roman" w:hAnsi="Times New Roman" w:cs="Times New Roman"/>
                <w:lang w:val="ru-RU"/>
              </w:rPr>
              <w:t xml:space="preserve"> работы  - библиотека</w:t>
            </w:r>
          </w:p>
        </w:tc>
        <w:tc>
          <w:tcPr>
            <w:tcW w:w="1682" w:type="dxa"/>
          </w:tcPr>
          <w:p w:rsidR="00A32866" w:rsidRDefault="006C5941">
            <w:r>
              <w:t>80</w:t>
            </w:r>
            <w:r w:rsidR="00A32866" w:rsidRPr="0010439E">
              <w:t>%</w:t>
            </w:r>
          </w:p>
        </w:tc>
      </w:tr>
      <w:tr w:rsidR="00A32866" w:rsidRPr="00C86DBF" w:rsidTr="00DC74F8">
        <w:trPr>
          <w:trHeight w:val="300"/>
        </w:trPr>
        <w:tc>
          <w:tcPr>
            <w:tcW w:w="821" w:type="dxa"/>
            <w:vMerge/>
          </w:tcPr>
          <w:p w:rsidR="00A32866" w:rsidRPr="00C86DBF" w:rsidRDefault="00A32866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53" w:type="dxa"/>
            <w:vMerge/>
          </w:tcPr>
          <w:p w:rsidR="00A32866" w:rsidRPr="00C86DBF" w:rsidRDefault="00A32866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5291" w:type="dxa"/>
          </w:tcPr>
          <w:p w:rsidR="00A32866" w:rsidRPr="00C86DBF" w:rsidRDefault="00A32866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 xml:space="preserve">5. 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Электомонтажные</w:t>
            </w:r>
            <w:proofErr w:type="spellEnd"/>
            <w:r w:rsidRPr="00C86DBF">
              <w:rPr>
                <w:rFonts w:ascii="Times New Roman" w:hAnsi="Times New Roman" w:cs="Times New Roman"/>
                <w:lang w:val="ru-RU"/>
              </w:rPr>
              <w:t xml:space="preserve"> работы  </w:t>
            </w:r>
            <w:proofErr w:type="gramStart"/>
            <w:r w:rsidRPr="00C86DBF">
              <w:rPr>
                <w:rFonts w:ascii="Times New Roman" w:hAnsi="Times New Roman" w:cs="Times New Roman"/>
                <w:lang w:val="ru-RU"/>
              </w:rPr>
              <w:t>-х</w:t>
            </w:r>
            <w:proofErr w:type="gramEnd"/>
            <w:r w:rsidRPr="00C86DBF">
              <w:rPr>
                <w:rFonts w:ascii="Times New Roman" w:hAnsi="Times New Roman" w:cs="Times New Roman"/>
                <w:lang w:val="ru-RU"/>
              </w:rPr>
              <w:t>олл</w:t>
            </w:r>
          </w:p>
        </w:tc>
        <w:tc>
          <w:tcPr>
            <w:tcW w:w="1682" w:type="dxa"/>
          </w:tcPr>
          <w:p w:rsidR="00A32866" w:rsidRDefault="006C5941">
            <w:r>
              <w:t>80</w:t>
            </w:r>
            <w:r w:rsidR="00A32866" w:rsidRPr="0010439E">
              <w:t>%</w:t>
            </w:r>
          </w:p>
        </w:tc>
      </w:tr>
      <w:tr w:rsidR="00A32866" w:rsidRPr="00C86DBF" w:rsidTr="00DC74F8">
        <w:trPr>
          <w:trHeight w:val="500"/>
        </w:trPr>
        <w:tc>
          <w:tcPr>
            <w:tcW w:w="821" w:type="dxa"/>
            <w:vMerge/>
          </w:tcPr>
          <w:p w:rsidR="00A32866" w:rsidRPr="00C86DBF" w:rsidRDefault="00A32866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53" w:type="dxa"/>
            <w:vMerge/>
          </w:tcPr>
          <w:p w:rsidR="00A32866" w:rsidRPr="00C86DBF" w:rsidRDefault="00A32866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5291" w:type="dxa"/>
          </w:tcPr>
          <w:p w:rsidR="00A32866" w:rsidRPr="00C86DBF" w:rsidRDefault="00A32866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 xml:space="preserve">6. 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Электомонтажные</w:t>
            </w:r>
            <w:proofErr w:type="spellEnd"/>
            <w:r w:rsidRPr="00C86DBF">
              <w:rPr>
                <w:rFonts w:ascii="Times New Roman" w:hAnsi="Times New Roman" w:cs="Times New Roman"/>
                <w:lang w:val="ru-RU"/>
              </w:rPr>
              <w:t xml:space="preserve"> работы  </w:t>
            </w:r>
            <w:proofErr w:type="gramStart"/>
            <w:r w:rsidRPr="00C86DBF">
              <w:rPr>
                <w:rFonts w:ascii="Times New Roman" w:hAnsi="Times New Roman" w:cs="Times New Roman"/>
                <w:lang w:val="ru-RU"/>
              </w:rPr>
              <w:t>-Г</w:t>
            </w:r>
            <w:proofErr w:type="gramEnd"/>
            <w:r w:rsidRPr="00C86DBF">
              <w:rPr>
                <w:rFonts w:ascii="Times New Roman" w:hAnsi="Times New Roman" w:cs="Times New Roman"/>
                <w:lang w:val="ru-RU"/>
              </w:rPr>
              <w:t>римерная ( кабинет клубного формирования)</w:t>
            </w:r>
          </w:p>
        </w:tc>
        <w:tc>
          <w:tcPr>
            <w:tcW w:w="1682" w:type="dxa"/>
          </w:tcPr>
          <w:p w:rsidR="00A32866" w:rsidRDefault="006C5941">
            <w:r>
              <w:t>80</w:t>
            </w:r>
            <w:r w:rsidR="00A32866" w:rsidRPr="0010439E">
              <w:t>%</w:t>
            </w:r>
          </w:p>
        </w:tc>
      </w:tr>
      <w:tr w:rsidR="00A32866" w:rsidRPr="00C86DBF" w:rsidTr="00DC74F8">
        <w:trPr>
          <w:trHeight w:val="508"/>
        </w:trPr>
        <w:tc>
          <w:tcPr>
            <w:tcW w:w="821" w:type="dxa"/>
            <w:vMerge/>
          </w:tcPr>
          <w:p w:rsidR="00A32866" w:rsidRPr="00C86DBF" w:rsidRDefault="00A32866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53" w:type="dxa"/>
            <w:vMerge/>
          </w:tcPr>
          <w:p w:rsidR="00A32866" w:rsidRPr="00C86DBF" w:rsidRDefault="00A32866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5291" w:type="dxa"/>
          </w:tcPr>
          <w:p w:rsidR="00A32866" w:rsidRDefault="00A32866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 xml:space="preserve">6. 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Электомонтажные</w:t>
            </w:r>
            <w:proofErr w:type="spellEnd"/>
            <w:r w:rsidRPr="00C86DBF">
              <w:rPr>
                <w:rFonts w:ascii="Times New Roman" w:hAnsi="Times New Roman" w:cs="Times New Roman"/>
                <w:lang w:val="ru-RU"/>
              </w:rPr>
              <w:t xml:space="preserve"> работы  - кабинет клубного формирования</w:t>
            </w:r>
          </w:p>
          <w:p w:rsidR="00A32866" w:rsidRDefault="00A32866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  <w:p w:rsidR="00A32866" w:rsidRDefault="00A32866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  <w:p w:rsidR="00A32866" w:rsidRDefault="00A32866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  <w:p w:rsidR="00A32866" w:rsidRPr="00C86DBF" w:rsidRDefault="00A32866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2" w:type="dxa"/>
          </w:tcPr>
          <w:p w:rsidR="00A32866" w:rsidRDefault="006C5941">
            <w:r>
              <w:t>80</w:t>
            </w:r>
            <w:r w:rsidR="00A32866" w:rsidRPr="0010439E">
              <w:t>%</w:t>
            </w:r>
          </w:p>
        </w:tc>
      </w:tr>
      <w:tr w:rsidR="00BE3206" w:rsidRPr="00C86DBF" w:rsidTr="00FD1C02">
        <w:trPr>
          <w:trHeight w:val="243"/>
        </w:trPr>
        <w:tc>
          <w:tcPr>
            <w:tcW w:w="821" w:type="dxa"/>
          </w:tcPr>
          <w:p w:rsidR="00BE3206" w:rsidRPr="00C86DBF" w:rsidRDefault="00BE3206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lastRenderedPageBreak/>
              <w:t>№</w:t>
            </w:r>
          </w:p>
        </w:tc>
        <w:tc>
          <w:tcPr>
            <w:tcW w:w="1953" w:type="dxa"/>
          </w:tcPr>
          <w:p w:rsidR="00BE3206" w:rsidRPr="00C86DBF" w:rsidRDefault="00BA3EA5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Наименование </w:t>
            </w:r>
            <w:r w:rsidR="00BE3206" w:rsidRPr="00C86DBF">
              <w:rPr>
                <w:rFonts w:ascii="Times New Roman" w:hAnsi="Times New Roman" w:cs="Times New Roman"/>
                <w:lang w:val="ru-RU"/>
              </w:rPr>
              <w:t xml:space="preserve">работ по объекту </w:t>
            </w:r>
          </w:p>
        </w:tc>
        <w:tc>
          <w:tcPr>
            <w:tcW w:w="5291" w:type="dxa"/>
          </w:tcPr>
          <w:p w:rsidR="00BE3206" w:rsidRPr="00C86DBF" w:rsidRDefault="00BE3206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Наименование этапа</w:t>
            </w:r>
          </w:p>
        </w:tc>
        <w:tc>
          <w:tcPr>
            <w:tcW w:w="1682" w:type="dxa"/>
          </w:tcPr>
          <w:p w:rsidR="00BE3206" w:rsidRPr="00C86DBF" w:rsidRDefault="00BE3206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Выполнение   работ          %</w:t>
            </w:r>
          </w:p>
        </w:tc>
      </w:tr>
      <w:tr w:rsidR="00B14E8E" w:rsidRPr="00C86DBF" w:rsidTr="00FD1C02">
        <w:trPr>
          <w:trHeight w:val="243"/>
        </w:trPr>
        <w:tc>
          <w:tcPr>
            <w:tcW w:w="821" w:type="dxa"/>
            <w:vMerge w:val="restart"/>
          </w:tcPr>
          <w:p w:rsidR="00B14E8E" w:rsidRPr="00C86DBF" w:rsidRDefault="00B14E8E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>5.</w:t>
            </w:r>
          </w:p>
        </w:tc>
        <w:tc>
          <w:tcPr>
            <w:tcW w:w="1953" w:type="dxa"/>
            <w:vMerge w:val="restart"/>
          </w:tcPr>
          <w:p w:rsidR="00B14E8E" w:rsidRPr="00C86DBF" w:rsidRDefault="00B14E8E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86DBF">
              <w:rPr>
                <w:rFonts w:ascii="Times New Roman" w:hAnsi="Times New Roman" w:cs="Times New Roman"/>
                <w:color w:val="FF0000"/>
                <w:lang w:val="ru-RU"/>
              </w:rPr>
              <w:t>Капитальный ремонт электроснабжения  СДК п. Угловой</w:t>
            </w:r>
          </w:p>
        </w:tc>
        <w:tc>
          <w:tcPr>
            <w:tcW w:w="5291" w:type="dxa"/>
          </w:tcPr>
          <w:p w:rsidR="00B14E8E" w:rsidRPr="00C86DBF" w:rsidRDefault="00B14E8E" w:rsidP="00DC74F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 xml:space="preserve">7. 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Электомонтажные</w:t>
            </w:r>
            <w:proofErr w:type="spellEnd"/>
            <w:r w:rsidRPr="00C86DBF">
              <w:rPr>
                <w:rFonts w:ascii="Times New Roman" w:hAnsi="Times New Roman" w:cs="Times New Roman"/>
                <w:lang w:val="ru-RU"/>
              </w:rPr>
              <w:t xml:space="preserve"> работ</w:t>
            </w:r>
            <w:proofErr w:type="gramStart"/>
            <w:r w:rsidRPr="00C86DBF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C86DBF">
              <w:rPr>
                <w:rFonts w:ascii="Times New Roman" w:hAnsi="Times New Roman" w:cs="Times New Roman"/>
                <w:lang w:val="ru-RU"/>
              </w:rPr>
              <w:t xml:space="preserve">  фасад</w:t>
            </w:r>
          </w:p>
        </w:tc>
        <w:tc>
          <w:tcPr>
            <w:tcW w:w="1682" w:type="dxa"/>
          </w:tcPr>
          <w:p w:rsidR="00B14E8E" w:rsidRPr="00C86DBF" w:rsidRDefault="002632B7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  <w:r w:rsidR="00A32866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B14E8E" w:rsidRPr="00C86DBF" w:rsidTr="00FD1C02">
        <w:trPr>
          <w:trHeight w:val="243"/>
        </w:trPr>
        <w:tc>
          <w:tcPr>
            <w:tcW w:w="821" w:type="dxa"/>
            <w:vMerge/>
          </w:tcPr>
          <w:p w:rsidR="00B14E8E" w:rsidRPr="00C86DBF" w:rsidRDefault="00B14E8E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53" w:type="dxa"/>
            <w:vMerge/>
          </w:tcPr>
          <w:p w:rsidR="00B14E8E" w:rsidRPr="00C86DBF" w:rsidRDefault="00B14E8E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5291" w:type="dxa"/>
          </w:tcPr>
          <w:p w:rsidR="00B14E8E" w:rsidRPr="00C86DBF" w:rsidRDefault="00B14E8E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 xml:space="preserve">8. </w:t>
            </w:r>
            <w:proofErr w:type="spellStart"/>
            <w:r w:rsidRPr="00C86DBF">
              <w:rPr>
                <w:rFonts w:ascii="Times New Roman" w:hAnsi="Times New Roman" w:cs="Times New Roman"/>
                <w:lang w:val="ru-RU"/>
              </w:rPr>
              <w:t>Электомонтажные</w:t>
            </w:r>
            <w:proofErr w:type="spellEnd"/>
            <w:r w:rsidRPr="00C86DBF">
              <w:rPr>
                <w:rFonts w:ascii="Times New Roman" w:hAnsi="Times New Roman" w:cs="Times New Roman"/>
                <w:lang w:val="ru-RU"/>
              </w:rPr>
              <w:t xml:space="preserve"> работы  </w:t>
            </w:r>
            <w:proofErr w:type="gramStart"/>
            <w:r w:rsidRPr="00C86DBF">
              <w:rPr>
                <w:rFonts w:ascii="Times New Roman" w:hAnsi="Times New Roman" w:cs="Times New Roman"/>
                <w:lang w:val="ru-RU"/>
              </w:rPr>
              <w:t>-щ</w:t>
            </w:r>
            <w:proofErr w:type="gramEnd"/>
            <w:r w:rsidRPr="00C86DBF">
              <w:rPr>
                <w:rFonts w:ascii="Times New Roman" w:hAnsi="Times New Roman" w:cs="Times New Roman"/>
                <w:lang w:val="ru-RU"/>
              </w:rPr>
              <w:t>итовая</w:t>
            </w:r>
          </w:p>
        </w:tc>
        <w:tc>
          <w:tcPr>
            <w:tcW w:w="1682" w:type="dxa"/>
          </w:tcPr>
          <w:p w:rsidR="00B14E8E" w:rsidRPr="00C86DBF" w:rsidRDefault="002632B7" w:rsidP="000B1391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  <w:r w:rsidR="00A32866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BA3EA5" w:rsidRPr="00C86DBF" w:rsidTr="00024DAE">
        <w:trPr>
          <w:trHeight w:val="850"/>
        </w:trPr>
        <w:tc>
          <w:tcPr>
            <w:tcW w:w="821" w:type="dxa"/>
            <w:vMerge w:val="restart"/>
          </w:tcPr>
          <w:p w:rsidR="00BA3EA5" w:rsidRPr="00C86DBF" w:rsidRDefault="00BA3EA5" w:rsidP="00365482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86DBF">
              <w:rPr>
                <w:rFonts w:ascii="Times New Roman" w:hAnsi="Times New Roman" w:cs="Times New Roman"/>
                <w:color w:val="FF0000"/>
                <w:lang w:val="ru-RU"/>
              </w:rPr>
              <w:t>6.</w:t>
            </w:r>
          </w:p>
        </w:tc>
        <w:tc>
          <w:tcPr>
            <w:tcW w:w="1953" w:type="dxa"/>
            <w:vMerge w:val="restart"/>
          </w:tcPr>
          <w:p w:rsidR="00BA3EA5" w:rsidRPr="00C86DBF" w:rsidRDefault="00BA3EA5" w:rsidP="00365482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86DBF">
              <w:rPr>
                <w:rFonts w:ascii="Times New Roman" w:hAnsi="Times New Roman" w:cs="Times New Roman"/>
                <w:color w:val="FF0000"/>
                <w:lang w:val="ru-RU"/>
              </w:rPr>
              <w:t>Ремонт фасада</w:t>
            </w:r>
          </w:p>
        </w:tc>
        <w:tc>
          <w:tcPr>
            <w:tcW w:w="5291" w:type="dxa"/>
          </w:tcPr>
          <w:p w:rsidR="00BA3EA5" w:rsidRPr="00C86DBF" w:rsidRDefault="00BA3EA5" w:rsidP="00024DAE">
            <w:pPr>
              <w:pStyle w:val="LO-normal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3.</w:t>
            </w:r>
            <w:r w:rsidRPr="00C86DBF">
              <w:rPr>
                <w:rFonts w:ascii="Times New Roman" w:hAnsi="Times New Roman" w:cs="Times New Roman"/>
              </w:rPr>
              <w:t>Облицовка дверных проемов в наружных стенах откосной планкой из оцинкованной стали с полимерным покрытием с установкой наличников из оцинкованной стали с полимерным покрытием</w:t>
            </w:r>
          </w:p>
        </w:tc>
        <w:tc>
          <w:tcPr>
            <w:tcW w:w="1682" w:type="dxa"/>
          </w:tcPr>
          <w:p w:rsidR="00BA3EA5" w:rsidRPr="00C86DBF" w:rsidRDefault="00A96B89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  <w:r w:rsidR="00C73235">
              <w:rPr>
                <w:rFonts w:ascii="Times New Roman" w:hAnsi="Times New Roman" w:cs="Times New Roman"/>
                <w:lang w:val="ru-RU"/>
              </w:rPr>
              <w:t>0</w:t>
            </w:r>
            <w:r w:rsidR="00BA3EA5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BA3EA5" w:rsidRPr="00C86DBF" w:rsidTr="00024DAE">
        <w:trPr>
          <w:trHeight w:val="908"/>
        </w:trPr>
        <w:tc>
          <w:tcPr>
            <w:tcW w:w="821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53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5291" w:type="dxa"/>
          </w:tcPr>
          <w:p w:rsidR="00BA3EA5" w:rsidRPr="00C86DBF" w:rsidRDefault="00BA3EA5" w:rsidP="00024DAE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4.</w:t>
            </w:r>
            <w:r w:rsidRPr="00C86DBF">
              <w:rPr>
                <w:rFonts w:ascii="Times New Roman" w:hAnsi="Times New Roman" w:cs="Times New Roman"/>
              </w:rPr>
              <w:t xml:space="preserve">Облицовка стен по системе &lt;КНАУФ&gt; по одинарному металлическому каркасу из </w:t>
            </w:r>
            <w:proofErr w:type="gramStart"/>
            <w:r w:rsidRPr="00C86DBF">
              <w:rPr>
                <w:rFonts w:ascii="Times New Roman" w:hAnsi="Times New Roman" w:cs="Times New Roman"/>
              </w:rPr>
              <w:t>ПН</w:t>
            </w:r>
            <w:proofErr w:type="gramEnd"/>
            <w:r w:rsidRPr="00C86DBF">
              <w:rPr>
                <w:rFonts w:ascii="Times New Roman" w:hAnsi="Times New Roman" w:cs="Times New Roman"/>
              </w:rPr>
              <w:t xml:space="preserve"> и ПС профилей гипсокартонными листами в один слой (С 625) оконным проемом Прим</w:t>
            </w:r>
          </w:p>
        </w:tc>
        <w:tc>
          <w:tcPr>
            <w:tcW w:w="1682" w:type="dxa"/>
          </w:tcPr>
          <w:p w:rsidR="00BA3EA5" w:rsidRPr="00C86DBF" w:rsidRDefault="00A32866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  <w:r w:rsidR="00BA3EA5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BA3EA5" w:rsidRPr="00C86DBF" w:rsidTr="00024DAE">
        <w:trPr>
          <w:trHeight w:val="466"/>
        </w:trPr>
        <w:tc>
          <w:tcPr>
            <w:tcW w:w="821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53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5291" w:type="dxa"/>
          </w:tcPr>
          <w:p w:rsidR="00BA3EA5" w:rsidRPr="00C86DBF" w:rsidRDefault="00BA3EA5" w:rsidP="00024DAE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5.</w:t>
            </w:r>
            <w:r w:rsidRPr="00C86DBF">
              <w:rPr>
                <w:rFonts w:ascii="Times New Roman" w:hAnsi="Times New Roman" w:cs="Times New Roman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1682" w:type="dxa"/>
          </w:tcPr>
          <w:p w:rsidR="00BA3EA5" w:rsidRPr="00C86DBF" w:rsidRDefault="00A96B89" w:rsidP="00C73235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BA3EA5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BA3EA5" w:rsidRPr="00C86DBF" w:rsidTr="00024DAE">
        <w:trPr>
          <w:trHeight w:val="442"/>
        </w:trPr>
        <w:tc>
          <w:tcPr>
            <w:tcW w:w="821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53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5291" w:type="dxa"/>
          </w:tcPr>
          <w:p w:rsidR="00BA3EA5" w:rsidRPr="00C86DBF" w:rsidRDefault="00BA3EA5" w:rsidP="00024DAE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6.</w:t>
            </w:r>
            <w:r w:rsidRPr="00C86DBF">
              <w:rPr>
                <w:rFonts w:ascii="Times New Roman" w:hAnsi="Times New Roman" w:cs="Times New Roman"/>
              </w:rPr>
              <w:t>Устройство наружной теплоизоляции зданий  толщиной плит до 50 мм</w:t>
            </w:r>
          </w:p>
        </w:tc>
        <w:tc>
          <w:tcPr>
            <w:tcW w:w="1682" w:type="dxa"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</w:t>
            </w:r>
          </w:p>
        </w:tc>
      </w:tr>
      <w:tr w:rsidR="00BA3EA5" w:rsidRPr="00C86DBF" w:rsidTr="00024DAE">
        <w:trPr>
          <w:trHeight w:val="292"/>
        </w:trPr>
        <w:tc>
          <w:tcPr>
            <w:tcW w:w="821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53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5291" w:type="dxa"/>
          </w:tcPr>
          <w:p w:rsidR="00BA3EA5" w:rsidRPr="00C86DBF" w:rsidRDefault="00BA3EA5" w:rsidP="00024DAE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7.</w:t>
            </w:r>
            <w:r w:rsidRPr="00C86DBF">
              <w:rPr>
                <w:rFonts w:ascii="Times New Roman" w:hAnsi="Times New Roman" w:cs="Times New Roman"/>
              </w:rPr>
              <w:t>Штукатурка по сетке</w:t>
            </w:r>
          </w:p>
        </w:tc>
        <w:tc>
          <w:tcPr>
            <w:tcW w:w="1682" w:type="dxa"/>
          </w:tcPr>
          <w:p w:rsidR="00BA3EA5" w:rsidRPr="00C86DBF" w:rsidRDefault="00A5713A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BA3EA5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BA3EA5" w:rsidRPr="00C86DBF" w:rsidTr="00024DAE">
        <w:trPr>
          <w:trHeight w:val="243"/>
        </w:trPr>
        <w:tc>
          <w:tcPr>
            <w:tcW w:w="821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53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5291" w:type="dxa"/>
          </w:tcPr>
          <w:p w:rsidR="00BA3EA5" w:rsidRPr="00C86DBF" w:rsidRDefault="00BA3EA5" w:rsidP="00024DAE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8.</w:t>
            </w:r>
            <w:r w:rsidRPr="00C86DBF">
              <w:rPr>
                <w:rFonts w:ascii="Times New Roman" w:hAnsi="Times New Roman" w:cs="Times New Roman"/>
              </w:rPr>
              <w:t>Шпаклевка по штукатурке</w:t>
            </w:r>
          </w:p>
        </w:tc>
        <w:tc>
          <w:tcPr>
            <w:tcW w:w="1682" w:type="dxa"/>
          </w:tcPr>
          <w:p w:rsidR="00BA3EA5" w:rsidRPr="00C86DBF" w:rsidRDefault="00A5713A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BA3EA5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BA3EA5" w:rsidRPr="00C86DBF" w:rsidTr="00024DAE">
        <w:trPr>
          <w:trHeight w:val="192"/>
        </w:trPr>
        <w:tc>
          <w:tcPr>
            <w:tcW w:w="821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53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5291" w:type="dxa"/>
          </w:tcPr>
          <w:p w:rsidR="00BA3EA5" w:rsidRPr="00C86DBF" w:rsidRDefault="00BA3EA5" w:rsidP="00024DAE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9.</w:t>
            </w:r>
            <w:r w:rsidRPr="00C86DBF">
              <w:rPr>
                <w:rFonts w:ascii="Times New Roman" w:hAnsi="Times New Roman" w:cs="Times New Roman"/>
              </w:rPr>
              <w:t>Окраска фасадов</w:t>
            </w:r>
          </w:p>
        </w:tc>
        <w:tc>
          <w:tcPr>
            <w:tcW w:w="1682" w:type="dxa"/>
          </w:tcPr>
          <w:p w:rsidR="00BA3EA5" w:rsidRPr="00C86DBF" w:rsidRDefault="00C73235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BA3EA5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BA3EA5" w:rsidRPr="00C86DBF" w:rsidTr="007E1A70">
        <w:trPr>
          <w:trHeight w:val="417"/>
        </w:trPr>
        <w:tc>
          <w:tcPr>
            <w:tcW w:w="821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53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5291" w:type="dxa"/>
          </w:tcPr>
          <w:p w:rsidR="00BA3EA5" w:rsidRPr="00C86DBF" w:rsidRDefault="00BA3EA5" w:rsidP="00024DAE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10.</w:t>
            </w:r>
            <w:r w:rsidRPr="00C86DBF">
              <w:rPr>
                <w:rFonts w:ascii="Times New Roman" w:hAnsi="Times New Roman" w:cs="Times New Roman"/>
              </w:rPr>
              <w:t>Декоративная отделка поверхностей - набивка фриза по трафарету клеевая</w:t>
            </w:r>
          </w:p>
        </w:tc>
        <w:tc>
          <w:tcPr>
            <w:tcW w:w="1682" w:type="dxa"/>
          </w:tcPr>
          <w:p w:rsidR="00BA3EA5" w:rsidRPr="00C86DBF" w:rsidRDefault="00C73235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BA3EA5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BA3EA5" w:rsidRPr="00C86DBF" w:rsidTr="007E1A70">
        <w:trPr>
          <w:trHeight w:val="267"/>
        </w:trPr>
        <w:tc>
          <w:tcPr>
            <w:tcW w:w="821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53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5291" w:type="dxa"/>
          </w:tcPr>
          <w:p w:rsidR="00BA3EA5" w:rsidRPr="00C86DBF" w:rsidRDefault="00BA3EA5" w:rsidP="00024DAE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11.</w:t>
            </w:r>
            <w:r w:rsidRPr="00C86DBF">
              <w:rPr>
                <w:rFonts w:ascii="Times New Roman" w:hAnsi="Times New Roman" w:cs="Times New Roman"/>
              </w:rPr>
              <w:t>Подшивка потолков досками обшивки Прим (карнизов)</w:t>
            </w:r>
          </w:p>
        </w:tc>
        <w:tc>
          <w:tcPr>
            <w:tcW w:w="1682" w:type="dxa"/>
          </w:tcPr>
          <w:p w:rsidR="00BA3EA5" w:rsidRPr="00C86DBF" w:rsidRDefault="00C73235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BA3EA5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BA3EA5" w:rsidRPr="00C86DBF" w:rsidTr="00FD1C02">
        <w:trPr>
          <w:trHeight w:val="791"/>
        </w:trPr>
        <w:tc>
          <w:tcPr>
            <w:tcW w:w="821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53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5291" w:type="dxa"/>
          </w:tcPr>
          <w:p w:rsidR="00BA3EA5" w:rsidRPr="00C86DBF" w:rsidRDefault="00BA3EA5" w:rsidP="00024DAE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12.</w:t>
            </w:r>
            <w:r w:rsidRPr="00C86DBF">
              <w:rPr>
                <w:rFonts w:ascii="Times New Roman" w:hAnsi="Times New Roman" w:cs="Times New Roman"/>
              </w:rPr>
              <w:t>Подшивка потолков сталью кровельной оцинкованной по дереву Прим (карнизов)</w:t>
            </w:r>
          </w:p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2" w:type="dxa"/>
          </w:tcPr>
          <w:p w:rsidR="00BA3EA5" w:rsidRPr="00C86DBF" w:rsidRDefault="00C73235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BA3EA5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BA3EA5" w:rsidRPr="00C86DBF" w:rsidTr="007E1A70">
        <w:trPr>
          <w:trHeight w:val="324"/>
        </w:trPr>
        <w:tc>
          <w:tcPr>
            <w:tcW w:w="821" w:type="dxa"/>
            <w:vMerge w:val="restart"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86DBF">
              <w:rPr>
                <w:rFonts w:ascii="Times New Roman" w:hAnsi="Times New Roman" w:cs="Times New Roman"/>
                <w:color w:val="FF0000"/>
                <w:lang w:val="ru-RU"/>
              </w:rPr>
              <w:t>7.</w:t>
            </w:r>
          </w:p>
        </w:tc>
        <w:tc>
          <w:tcPr>
            <w:tcW w:w="1953" w:type="dxa"/>
            <w:vMerge w:val="restart"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86DBF">
              <w:rPr>
                <w:rFonts w:ascii="Times New Roman" w:hAnsi="Times New Roman" w:cs="Times New Roman"/>
                <w:color w:val="FF0000"/>
                <w:lang w:val="ru-RU"/>
              </w:rPr>
              <w:t>Монтаж пожарной сигнализации</w:t>
            </w:r>
          </w:p>
        </w:tc>
        <w:tc>
          <w:tcPr>
            <w:tcW w:w="5291" w:type="dxa"/>
          </w:tcPr>
          <w:p w:rsidR="00BA3EA5" w:rsidRPr="00C86DBF" w:rsidRDefault="00BA3EA5" w:rsidP="00A501B6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1. Устройство пожарной сигнализации</w:t>
            </w:r>
          </w:p>
        </w:tc>
        <w:tc>
          <w:tcPr>
            <w:tcW w:w="1682" w:type="dxa"/>
          </w:tcPr>
          <w:p w:rsidR="00BA3EA5" w:rsidRPr="00C86DBF" w:rsidRDefault="006C5941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  <w:bookmarkStart w:id="1" w:name="_GoBack"/>
            <w:bookmarkEnd w:id="1"/>
            <w:r w:rsidR="00BA3EA5"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  <w:tr w:rsidR="00BA3EA5" w:rsidRPr="00C86DBF" w:rsidTr="00FD1C02">
        <w:trPr>
          <w:trHeight w:val="433"/>
        </w:trPr>
        <w:tc>
          <w:tcPr>
            <w:tcW w:w="821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3" w:type="dxa"/>
            <w:vMerge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1" w:type="dxa"/>
          </w:tcPr>
          <w:p w:rsidR="00BA3EA5" w:rsidRPr="00C86DBF" w:rsidRDefault="00BA3EA5" w:rsidP="007E1A70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 w:rsidRPr="00C86DBF">
              <w:rPr>
                <w:rFonts w:ascii="Times New Roman" w:hAnsi="Times New Roman" w:cs="Times New Roman"/>
                <w:lang w:val="ru-RU"/>
              </w:rPr>
              <w:t>2.Пуско-наладочные работы пожарной сигнализации</w:t>
            </w:r>
          </w:p>
        </w:tc>
        <w:tc>
          <w:tcPr>
            <w:tcW w:w="1682" w:type="dxa"/>
          </w:tcPr>
          <w:p w:rsidR="00BA3EA5" w:rsidRPr="00C86DBF" w:rsidRDefault="00BA3EA5" w:rsidP="008B2DC8">
            <w:pPr>
              <w:pStyle w:val="LO-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0%</w:t>
            </w:r>
          </w:p>
        </w:tc>
      </w:tr>
    </w:tbl>
    <w:p w:rsidR="002B6541" w:rsidRPr="00AD036D" w:rsidRDefault="002B6541" w:rsidP="008B2DC8">
      <w:pPr>
        <w:pStyle w:val="LO-normal"/>
        <w:rPr>
          <w:lang w:val="ru-RU"/>
        </w:rPr>
      </w:pPr>
    </w:p>
    <w:p w:rsidR="008B2DC8" w:rsidRPr="00AD036D" w:rsidRDefault="008B2DC8" w:rsidP="008B2DC8">
      <w:pPr>
        <w:pStyle w:val="LO-normal"/>
        <w:rPr>
          <w:lang w:val="ru-RU"/>
        </w:rPr>
      </w:pPr>
    </w:p>
    <w:p w:rsidR="008B2DC8" w:rsidRPr="008B2DC8" w:rsidRDefault="008B2DC8" w:rsidP="008B2DC8">
      <w:pPr>
        <w:pStyle w:val="LO-normal"/>
        <w:rPr>
          <w:b/>
          <w:lang w:val="ru-RU"/>
        </w:rPr>
      </w:pPr>
    </w:p>
    <w:p w:rsidR="00D4376F" w:rsidRPr="008B2DC8" w:rsidRDefault="00D4376F" w:rsidP="00D36C29">
      <w:pPr>
        <w:pStyle w:val="LO-normal"/>
        <w:rPr>
          <w:b/>
          <w:lang w:val="ru-RU"/>
        </w:rPr>
      </w:pPr>
    </w:p>
    <w:p w:rsidR="00D4376F" w:rsidRDefault="00D4376F" w:rsidP="00D36C29">
      <w:pPr>
        <w:pStyle w:val="LO-normal"/>
        <w:rPr>
          <w:lang w:val="ru-RU"/>
        </w:rPr>
      </w:pPr>
    </w:p>
    <w:p w:rsidR="00D36C29" w:rsidRPr="00BE3206" w:rsidRDefault="00BE3206" w:rsidP="00D36C29">
      <w:pPr>
        <w:pStyle w:val="LO-normal"/>
        <w:rPr>
          <w:lang w:val="ru-RU"/>
        </w:rPr>
      </w:pPr>
      <w:r>
        <w:rPr>
          <w:lang w:val="ru-RU"/>
        </w:rPr>
        <w:t xml:space="preserve">Глава  сельского поселения  Красный Яр _________________ А.Г. </w:t>
      </w:r>
      <w:proofErr w:type="spellStart"/>
      <w:r>
        <w:rPr>
          <w:lang w:val="ru-RU"/>
        </w:rPr>
        <w:t>Бушов</w:t>
      </w:r>
      <w:proofErr w:type="spellEnd"/>
    </w:p>
    <w:sectPr w:rsidR="00D36C29" w:rsidRPr="00BE3206">
      <w:pgSz w:w="11906" w:h="16838"/>
      <w:pgMar w:top="1440" w:right="1440" w:bottom="1440" w:left="1440" w:header="720" w:footer="720" w:gutter="0"/>
      <w:pgNumType w:start="1"/>
      <w:cols w:space="72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01" w:rsidRDefault="00E77A01" w:rsidP="006B1003">
      <w:r>
        <w:separator/>
      </w:r>
    </w:p>
  </w:endnote>
  <w:endnote w:type="continuationSeparator" w:id="0">
    <w:p w:rsidR="00E77A01" w:rsidRDefault="00E77A01" w:rsidP="006B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01" w:rsidRDefault="00E77A01" w:rsidP="006B1003">
      <w:r>
        <w:separator/>
      </w:r>
    </w:p>
  </w:footnote>
  <w:footnote w:type="continuationSeparator" w:id="0">
    <w:p w:rsidR="00E77A01" w:rsidRDefault="00E77A01" w:rsidP="006B1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360"/>
      </w:pPr>
      <w:rPr>
        <w:u w:val="none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360"/>
      </w:pPr>
      <w:rPr>
        <w:u w:val="none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360"/>
      </w:pPr>
      <w:rPr>
        <w:u w:val="none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360"/>
      </w:pPr>
      <w:rPr>
        <w:u w:val="none"/>
      </w:rPr>
    </w:lvl>
  </w:abstractNum>
  <w:abstractNum w:abstractNumId="4">
    <w:nsid w:val="08A67B18"/>
    <w:multiLevelType w:val="hybridMultilevel"/>
    <w:tmpl w:val="85405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75257"/>
    <w:multiLevelType w:val="hybridMultilevel"/>
    <w:tmpl w:val="FCCEF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B4566"/>
    <w:multiLevelType w:val="hybridMultilevel"/>
    <w:tmpl w:val="209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16F76"/>
    <w:multiLevelType w:val="hybridMultilevel"/>
    <w:tmpl w:val="F66E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145FD"/>
    <w:multiLevelType w:val="hybridMultilevel"/>
    <w:tmpl w:val="2092E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6D"/>
    <w:rsid w:val="00024DAE"/>
    <w:rsid w:val="00055D18"/>
    <w:rsid w:val="001D2B6D"/>
    <w:rsid w:val="0025385F"/>
    <w:rsid w:val="002632B7"/>
    <w:rsid w:val="00277715"/>
    <w:rsid w:val="002B6541"/>
    <w:rsid w:val="0037119C"/>
    <w:rsid w:val="00500E23"/>
    <w:rsid w:val="005957F3"/>
    <w:rsid w:val="005A677E"/>
    <w:rsid w:val="005C5B62"/>
    <w:rsid w:val="00643617"/>
    <w:rsid w:val="00657B1E"/>
    <w:rsid w:val="006778AE"/>
    <w:rsid w:val="00694C4E"/>
    <w:rsid w:val="006B1003"/>
    <w:rsid w:val="006C397F"/>
    <w:rsid w:val="006C5941"/>
    <w:rsid w:val="00715E9F"/>
    <w:rsid w:val="00744D40"/>
    <w:rsid w:val="00753F1D"/>
    <w:rsid w:val="00766309"/>
    <w:rsid w:val="007E1A70"/>
    <w:rsid w:val="008B2DC8"/>
    <w:rsid w:val="00986CDF"/>
    <w:rsid w:val="009D3F36"/>
    <w:rsid w:val="00A32866"/>
    <w:rsid w:val="00A501B6"/>
    <w:rsid w:val="00A5713A"/>
    <w:rsid w:val="00A86F6B"/>
    <w:rsid w:val="00A96B89"/>
    <w:rsid w:val="00AD036D"/>
    <w:rsid w:val="00AE14AD"/>
    <w:rsid w:val="00AF755F"/>
    <w:rsid w:val="00B14E8E"/>
    <w:rsid w:val="00BA3EA5"/>
    <w:rsid w:val="00BE3206"/>
    <w:rsid w:val="00C123CE"/>
    <w:rsid w:val="00C24FE0"/>
    <w:rsid w:val="00C671CF"/>
    <w:rsid w:val="00C73235"/>
    <w:rsid w:val="00C86DBF"/>
    <w:rsid w:val="00C9441C"/>
    <w:rsid w:val="00D06CD8"/>
    <w:rsid w:val="00D22626"/>
    <w:rsid w:val="00D25FF3"/>
    <w:rsid w:val="00D36C29"/>
    <w:rsid w:val="00D4376F"/>
    <w:rsid w:val="00D550FC"/>
    <w:rsid w:val="00D7145D"/>
    <w:rsid w:val="00DC5395"/>
    <w:rsid w:val="00DC74F8"/>
    <w:rsid w:val="00E14249"/>
    <w:rsid w:val="00E475ED"/>
    <w:rsid w:val="00E65D52"/>
    <w:rsid w:val="00E77A01"/>
    <w:rsid w:val="00F52A3C"/>
    <w:rsid w:val="00FD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657B1E"/>
    <w:pPr>
      <w:spacing w:before="100" w:beforeAutospacing="1" w:after="100" w:afterAutospacing="1"/>
    </w:pPr>
    <w:rPr>
      <w:sz w:val="24"/>
      <w:szCs w:val="24"/>
    </w:rPr>
  </w:style>
  <w:style w:type="character" w:customStyle="1" w:styleId="y2aeff981">
    <w:name w:val="y2aeff981"/>
    <w:basedOn w:val="a0"/>
    <w:rsid w:val="00657B1E"/>
  </w:style>
  <w:style w:type="character" w:styleId="a3">
    <w:name w:val="Hyperlink"/>
    <w:basedOn w:val="a0"/>
    <w:uiPriority w:val="99"/>
    <w:unhideWhenUsed/>
    <w:rsid w:val="00657B1E"/>
    <w:rPr>
      <w:color w:val="0000FF" w:themeColor="hyperlink"/>
      <w:u w:val="single"/>
    </w:rPr>
  </w:style>
  <w:style w:type="character" w:customStyle="1" w:styleId="a4fe67cbb">
    <w:name w:val="a4fe67cbb"/>
    <w:basedOn w:val="a0"/>
    <w:rsid w:val="00055D18"/>
  </w:style>
  <w:style w:type="paragraph" w:customStyle="1" w:styleId="LO-normal">
    <w:name w:val="LO-normal"/>
    <w:rsid w:val="00D36C29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paragraph" w:styleId="a4">
    <w:name w:val="Block Text"/>
    <w:basedOn w:val="a"/>
    <w:semiHidden/>
    <w:rsid w:val="002B6541"/>
    <w:pPr>
      <w:ind w:left="-510" w:right="-510"/>
      <w:jc w:val="center"/>
    </w:pPr>
    <w:rPr>
      <w:rFonts w:ascii="Arial" w:hAnsi="Arial"/>
      <w:sz w:val="22"/>
    </w:rPr>
  </w:style>
  <w:style w:type="paragraph" w:styleId="a5">
    <w:name w:val="Body Text"/>
    <w:basedOn w:val="a"/>
    <w:link w:val="a6"/>
    <w:semiHidden/>
    <w:rsid w:val="002B6541"/>
    <w:pPr>
      <w:spacing w:before="120"/>
      <w:jc w:val="center"/>
    </w:pPr>
    <w:rPr>
      <w:rFonts w:ascii="Arial" w:hAnsi="Arial"/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2B6541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2B6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B10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10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10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10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14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14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657B1E"/>
    <w:pPr>
      <w:spacing w:before="100" w:beforeAutospacing="1" w:after="100" w:afterAutospacing="1"/>
    </w:pPr>
    <w:rPr>
      <w:sz w:val="24"/>
      <w:szCs w:val="24"/>
    </w:rPr>
  </w:style>
  <w:style w:type="character" w:customStyle="1" w:styleId="y2aeff981">
    <w:name w:val="y2aeff981"/>
    <w:basedOn w:val="a0"/>
    <w:rsid w:val="00657B1E"/>
  </w:style>
  <w:style w:type="character" w:styleId="a3">
    <w:name w:val="Hyperlink"/>
    <w:basedOn w:val="a0"/>
    <w:uiPriority w:val="99"/>
    <w:unhideWhenUsed/>
    <w:rsid w:val="00657B1E"/>
    <w:rPr>
      <w:color w:val="0000FF" w:themeColor="hyperlink"/>
      <w:u w:val="single"/>
    </w:rPr>
  </w:style>
  <w:style w:type="character" w:customStyle="1" w:styleId="a4fe67cbb">
    <w:name w:val="a4fe67cbb"/>
    <w:basedOn w:val="a0"/>
    <w:rsid w:val="00055D18"/>
  </w:style>
  <w:style w:type="paragraph" w:customStyle="1" w:styleId="LO-normal">
    <w:name w:val="LO-normal"/>
    <w:rsid w:val="00D36C29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paragraph" w:styleId="a4">
    <w:name w:val="Block Text"/>
    <w:basedOn w:val="a"/>
    <w:semiHidden/>
    <w:rsid w:val="002B6541"/>
    <w:pPr>
      <w:ind w:left="-510" w:right="-510"/>
      <w:jc w:val="center"/>
    </w:pPr>
    <w:rPr>
      <w:rFonts w:ascii="Arial" w:hAnsi="Arial"/>
      <w:sz w:val="22"/>
    </w:rPr>
  </w:style>
  <w:style w:type="paragraph" w:styleId="a5">
    <w:name w:val="Body Text"/>
    <w:basedOn w:val="a"/>
    <w:link w:val="a6"/>
    <w:semiHidden/>
    <w:rsid w:val="002B6541"/>
    <w:pPr>
      <w:spacing w:before="120"/>
      <w:jc w:val="center"/>
    </w:pPr>
    <w:rPr>
      <w:rFonts w:ascii="Arial" w:hAnsi="Arial"/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2B6541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2B6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B10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10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10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10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14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14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819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88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BEBEB"/>
                                <w:left w:val="single" w:sz="2" w:space="0" w:color="EBEBEB"/>
                                <w:bottom w:val="single" w:sz="2" w:space="0" w:color="EBEBEB"/>
                                <w:right w:val="single" w:sz="2" w:space="0" w:color="EBEBEB"/>
                              </w:divBdr>
                              <w:divsChild>
                                <w:div w:id="6263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7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7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56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49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9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916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BEBE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7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87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559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14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64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0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81707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5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28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39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-krasn-yar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EF9BF-E869-4FC4-A611-D27992E4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2021-07-30T08:52:00Z</cp:lastPrinted>
  <dcterms:created xsi:type="dcterms:W3CDTF">2021-08-27T12:47:00Z</dcterms:created>
  <dcterms:modified xsi:type="dcterms:W3CDTF">2021-08-27T12:47:00Z</dcterms:modified>
</cp:coreProperties>
</file>